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1E5D" w14:textId="7CBF4B16" w:rsidR="004C2D5C" w:rsidRDefault="00D34DC5" w:rsidP="004C0BFA">
      <w:pPr>
        <w:rPr>
          <w:sz w:val="40"/>
          <w:szCs w:val="40"/>
        </w:rPr>
      </w:pPr>
      <w:r>
        <w:rPr>
          <w:sz w:val="40"/>
          <w:szCs w:val="40"/>
        </w:rPr>
        <w:t xml:space="preserve">              </w:t>
      </w:r>
      <w:r w:rsidR="00E05ECD">
        <w:rPr>
          <w:rFonts w:ascii="Times New Roman"/>
          <w:noProof/>
          <w:sz w:val="20"/>
        </w:rPr>
        <mc:AlternateContent>
          <mc:Choice Requires="wps">
            <w:drawing>
              <wp:inline distT="0" distB="0" distL="0" distR="0" wp14:anchorId="3457B9BF" wp14:editId="016FB142">
                <wp:extent cx="1276350" cy="1028700"/>
                <wp:effectExtent l="0" t="0" r="19050" b="19050"/>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287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F770ED4" w14:textId="77777777" w:rsidR="00E05ECD" w:rsidRDefault="00E05ECD" w:rsidP="00E05ECD">
                            <w:pPr>
                              <w:pStyle w:val="Brdtekst"/>
                              <w:spacing w:before="69"/>
                              <w:ind w:left="177" w:right="176"/>
                              <w:jc w:val="center"/>
                            </w:pPr>
                            <w:r>
                              <w:rPr>
                                <w:spacing w:val="-2"/>
                              </w:rPr>
                              <w:t>Kommunevåpen</w:t>
                            </w:r>
                          </w:p>
                          <w:p w14:paraId="7580C14A" w14:textId="77777777" w:rsidR="00E05ECD" w:rsidRDefault="00E05ECD" w:rsidP="00E05ECD">
                            <w:pPr>
                              <w:spacing w:before="180"/>
                              <w:jc w:val="center"/>
                            </w:pPr>
                            <w:r>
                              <w:t>+</w:t>
                            </w:r>
                          </w:p>
                          <w:p w14:paraId="678431C3" w14:textId="41CF4AAC" w:rsidR="00E05ECD" w:rsidRDefault="000B5854" w:rsidP="00E05ECD">
                            <w:pPr>
                              <w:pStyle w:val="Brdtekst"/>
                              <w:spacing w:before="183"/>
                              <w:ind w:left="176" w:right="176"/>
                              <w:jc w:val="center"/>
                            </w:pPr>
                            <w:r>
                              <w:rPr>
                                <w:spacing w:val="-2"/>
                              </w:rPr>
                              <w:t>K</w:t>
                            </w:r>
                            <w:r w:rsidR="00E05ECD">
                              <w:rPr>
                                <w:spacing w:val="-2"/>
                              </w:rPr>
                              <w:t>ommune</w:t>
                            </w:r>
                            <w:r>
                              <w:rPr>
                                <w:spacing w:val="-2"/>
                              </w:rPr>
                              <w:t>ns navn</w:t>
                            </w:r>
                          </w:p>
                        </w:txbxContent>
                      </wps:txbx>
                      <wps:bodyPr rot="0" vert="horz" wrap="square" lIns="0" tIns="0" rIns="0" bIns="0" anchor="t" anchorCtr="0" upright="1">
                        <a:noAutofit/>
                      </wps:bodyPr>
                    </wps:wsp>
                  </a:graphicData>
                </a:graphic>
              </wp:inline>
            </w:drawing>
          </mc:Choice>
          <mc:Fallback>
            <w:pict>
              <v:shapetype w14:anchorId="3457B9BF" id="_x0000_t202" coordsize="21600,21600" o:spt="202" path="m,l,21600r21600,l21600,xe">
                <v:stroke joinstyle="miter"/>
                <v:path gradientshapeok="t" o:connecttype="rect"/>
              </v:shapetype>
              <v:shape id="docshape4" o:spid="_x0000_s1026" type="#_x0000_t202" style="width:100.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" filled="f">
                <v:stroke dashstyle="1 1"/>
                <v:textbox inset="0,0,0,0">
                  <w:txbxContent>
                    <w:p w14:paraId="5F770ED4" w14:textId="77777777" w:rsidR="00E05ECD" w:rsidRDefault="00E05ECD" w:rsidP="00E05ECD">
                      <w:pPr>
                        <w:pStyle w:val="Brdtekst"/>
                        <w:spacing w:before="69"/>
                        <w:ind w:left="177" w:right="176"/>
                        <w:jc w:val="center"/>
                      </w:pPr>
                      <w:r>
                        <w:rPr>
                          <w:spacing w:val="-2"/>
                        </w:rPr>
                        <w:t>Kommunevåpen</w:t>
                      </w:r>
                    </w:p>
                    <w:p w14:paraId="7580C14A" w14:textId="77777777" w:rsidR="00E05ECD" w:rsidRDefault="00E05ECD" w:rsidP="00E05ECD">
                      <w:pPr>
                        <w:spacing w:before="180"/>
                        <w:jc w:val="center"/>
                      </w:pPr>
                      <w:r>
                        <w:t>+</w:t>
                      </w:r>
                    </w:p>
                    <w:p w14:paraId="678431C3" w14:textId="41CF4AAC" w:rsidR="00E05ECD" w:rsidRDefault="000B5854" w:rsidP="00E05ECD">
                      <w:pPr>
                        <w:pStyle w:val="Brdtekst"/>
                        <w:spacing w:before="183"/>
                        <w:ind w:left="176" w:right="176"/>
                        <w:jc w:val="center"/>
                      </w:pPr>
                      <w:r>
                        <w:rPr>
                          <w:spacing w:val="-2"/>
                        </w:rPr>
                        <w:t>K</w:t>
                      </w:r>
                      <w:r w:rsidR="00E05ECD">
                        <w:rPr>
                          <w:spacing w:val="-2"/>
                        </w:rPr>
                        <w:t>ommune</w:t>
                      </w:r>
                      <w:r>
                        <w:rPr>
                          <w:spacing w:val="-2"/>
                        </w:rPr>
                        <w:t>ns navn</w:t>
                      </w:r>
                    </w:p>
                  </w:txbxContent>
                </v:textbox>
                <w10:anchorlock/>
              </v:shape>
            </w:pict>
          </mc:Fallback>
        </mc:AlternateContent>
      </w:r>
      <w:r w:rsidR="0099298D">
        <w:rPr>
          <w:sz w:val="40"/>
          <w:szCs w:val="40"/>
        </w:rPr>
        <w:t xml:space="preserve">         </w:t>
      </w:r>
      <w:r w:rsidR="0099298D">
        <w:rPr>
          <w:rFonts w:ascii="Times New Roman"/>
          <w:noProof/>
          <w:position w:val="47"/>
          <w:sz w:val="20"/>
        </w:rPr>
        <w:drawing>
          <wp:inline distT="0" distB="0" distL="0" distR="0" wp14:anchorId="49A2954F" wp14:editId="52C17E85">
            <wp:extent cx="2851803" cy="495300"/>
            <wp:effectExtent l="0" t="0" r="5715" b="0"/>
            <wp:docPr id="2" name="image1.jpeg" descr="unn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59310" cy="496604"/>
                    </a:xfrm>
                    <a:prstGeom prst="rect">
                      <a:avLst/>
                    </a:prstGeom>
                  </pic:spPr>
                </pic:pic>
              </a:graphicData>
            </a:graphic>
          </wp:inline>
        </w:drawing>
      </w:r>
    </w:p>
    <w:p w14:paraId="17FFA8BC" w14:textId="77777777" w:rsidR="004C2D5C" w:rsidRDefault="004C2D5C" w:rsidP="004C2D5C">
      <w:pPr>
        <w:jc w:val="center"/>
        <w:rPr>
          <w:sz w:val="40"/>
          <w:szCs w:val="40"/>
        </w:rPr>
      </w:pPr>
    </w:p>
    <w:p w14:paraId="2F0B755C" w14:textId="77777777" w:rsidR="004C0BFA" w:rsidRDefault="004C0BFA" w:rsidP="003162C2">
      <w:pPr>
        <w:pStyle w:val="Pa0"/>
        <w:jc w:val="center"/>
        <w:rPr>
          <w:rStyle w:val="A0"/>
          <w:rFonts w:asciiTheme="minorHAnsi" w:hAnsiTheme="minorHAnsi" w:cstheme="minorHAnsi"/>
          <w:b/>
          <w:color w:val="003283"/>
          <w:sz w:val="56"/>
          <w:szCs w:val="56"/>
        </w:rPr>
      </w:pPr>
    </w:p>
    <w:p w14:paraId="6F20A25A" w14:textId="36F34E31" w:rsidR="00F2741D" w:rsidRDefault="003162C2" w:rsidP="003162C2">
      <w:pPr>
        <w:pStyle w:val="Pa0"/>
        <w:jc w:val="center"/>
        <w:rPr>
          <w:rStyle w:val="A0"/>
          <w:rFonts w:asciiTheme="minorHAnsi" w:hAnsiTheme="minorHAnsi" w:cstheme="minorHAnsi"/>
          <w:b/>
          <w:color w:val="003283"/>
          <w:sz w:val="56"/>
          <w:szCs w:val="56"/>
        </w:rPr>
      </w:pPr>
      <w:r w:rsidRPr="00AC2D25">
        <w:rPr>
          <w:rStyle w:val="A0"/>
          <w:rFonts w:asciiTheme="minorHAnsi" w:hAnsiTheme="minorHAnsi" w:cstheme="minorHAnsi"/>
          <w:b/>
          <w:color w:val="003283"/>
          <w:sz w:val="56"/>
          <w:szCs w:val="56"/>
        </w:rPr>
        <w:t xml:space="preserve">Avtale om </w:t>
      </w:r>
    </w:p>
    <w:p w14:paraId="4F9AE9C2" w14:textId="07EECC4F" w:rsidR="00677726" w:rsidRDefault="00AB32F4" w:rsidP="003162C2">
      <w:pPr>
        <w:pStyle w:val="Pa0"/>
        <w:jc w:val="center"/>
        <w:rPr>
          <w:rStyle w:val="A0"/>
          <w:rFonts w:asciiTheme="minorHAnsi" w:hAnsiTheme="minorHAnsi" w:cstheme="minorHAnsi"/>
          <w:b/>
          <w:color w:val="003283"/>
          <w:sz w:val="56"/>
          <w:szCs w:val="56"/>
        </w:rPr>
      </w:pPr>
      <w:r>
        <w:rPr>
          <w:rStyle w:val="A0"/>
          <w:rFonts w:asciiTheme="minorHAnsi" w:hAnsiTheme="minorHAnsi" w:cstheme="minorHAnsi"/>
          <w:b/>
          <w:color w:val="003283"/>
          <w:sz w:val="56"/>
          <w:szCs w:val="56"/>
        </w:rPr>
        <w:t xml:space="preserve">kommunalt </w:t>
      </w:r>
      <w:r w:rsidR="00677726">
        <w:rPr>
          <w:rStyle w:val="A0"/>
          <w:rFonts w:asciiTheme="minorHAnsi" w:hAnsiTheme="minorHAnsi" w:cstheme="minorHAnsi"/>
          <w:b/>
          <w:color w:val="003283"/>
          <w:sz w:val="56"/>
          <w:szCs w:val="56"/>
        </w:rPr>
        <w:t xml:space="preserve">utført </w:t>
      </w:r>
      <w:r w:rsidR="003162C2">
        <w:rPr>
          <w:rStyle w:val="A0"/>
          <w:rFonts w:asciiTheme="minorHAnsi" w:hAnsiTheme="minorHAnsi" w:cstheme="minorHAnsi"/>
          <w:b/>
          <w:color w:val="003283"/>
          <w:sz w:val="56"/>
          <w:szCs w:val="56"/>
        </w:rPr>
        <w:t>spesialisthelsetjenesteoppgave</w:t>
      </w:r>
    </w:p>
    <w:p w14:paraId="69A55D07" w14:textId="77777777" w:rsidR="00F2741D" w:rsidRDefault="003162C2" w:rsidP="003162C2">
      <w:pPr>
        <w:pStyle w:val="Pa0"/>
        <w:jc w:val="center"/>
        <w:rPr>
          <w:rStyle w:val="A0"/>
          <w:rFonts w:asciiTheme="minorHAnsi" w:hAnsiTheme="minorHAnsi" w:cstheme="minorHAnsi"/>
          <w:b/>
          <w:color w:val="003283"/>
          <w:sz w:val="56"/>
          <w:szCs w:val="56"/>
        </w:rPr>
      </w:pPr>
      <w:r w:rsidRPr="00AC2D25">
        <w:rPr>
          <w:rStyle w:val="A0"/>
          <w:rFonts w:asciiTheme="minorHAnsi" w:hAnsiTheme="minorHAnsi" w:cstheme="minorHAnsi"/>
          <w:b/>
          <w:color w:val="003283"/>
          <w:sz w:val="56"/>
          <w:szCs w:val="56"/>
        </w:rPr>
        <w:t xml:space="preserve">mellom </w:t>
      </w:r>
    </w:p>
    <w:p w14:paraId="6E898802" w14:textId="3D189CF6" w:rsidR="00F2741D" w:rsidRDefault="001B1A68" w:rsidP="003162C2">
      <w:pPr>
        <w:pStyle w:val="Pa0"/>
        <w:jc w:val="center"/>
        <w:rPr>
          <w:rStyle w:val="A0"/>
          <w:rFonts w:asciiTheme="minorHAnsi" w:hAnsiTheme="minorHAnsi" w:cstheme="minorHAnsi"/>
          <w:b/>
          <w:color w:val="003283"/>
          <w:sz w:val="56"/>
          <w:szCs w:val="56"/>
        </w:rPr>
      </w:pPr>
      <w:r>
        <w:rPr>
          <w:rStyle w:val="A0"/>
          <w:rFonts w:asciiTheme="minorHAnsi" w:hAnsiTheme="minorHAnsi" w:cstheme="minorHAnsi"/>
          <w:b/>
          <w:color w:val="003283"/>
          <w:sz w:val="56"/>
          <w:szCs w:val="56"/>
        </w:rPr>
        <w:t>X</w:t>
      </w:r>
      <w:r w:rsidR="00821D8C">
        <w:rPr>
          <w:rStyle w:val="A0"/>
          <w:rFonts w:asciiTheme="minorHAnsi" w:hAnsiTheme="minorHAnsi" w:cstheme="minorHAnsi"/>
          <w:b/>
          <w:color w:val="003283"/>
          <w:sz w:val="56"/>
          <w:szCs w:val="56"/>
        </w:rPr>
        <w:t>X</w:t>
      </w:r>
      <w:r>
        <w:rPr>
          <w:rStyle w:val="A0"/>
          <w:rFonts w:asciiTheme="minorHAnsi" w:hAnsiTheme="minorHAnsi" w:cstheme="minorHAnsi"/>
          <w:b/>
          <w:color w:val="003283"/>
          <w:sz w:val="56"/>
          <w:szCs w:val="56"/>
        </w:rPr>
        <w:t xml:space="preserve"> kommune</w:t>
      </w:r>
    </w:p>
    <w:p w14:paraId="3FEA4201" w14:textId="560497AF" w:rsidR="00F2741D" w:rsidRDefault="00F2741D" w:rsidP="003162C2">
      <w:pPr>
        <w:pStyle w:val="Pa0"/>
        <w:jc w:val="center"/>
        <w:rPr>
          <w:rStyle w:val="A0"/>
          <w:rFonts w:asciiTheme="minorHAnsi" w:hAnsiTheme="minorHAnsi" w:cstheme="minorHAnsi"/>
          <w:b/>
          <w:color w:val="003283"/>
          <w:sz w:val="56"/>
          <w:szCs w:val="56"/>
        </w:rPr>
      </w:pPr>
      <w:r>
        <w:rPr>
          <w:rStyle w:val="A0"/>
          <w:rFonts w:asciiTheme="minorHAnsi" w:hAnsiTheme="minorHAnsi" w:cstheme="minorHAnsi"/>
          <w:b/>
          <w:color w:val="003283"/>
          <w:sz w:val="56"/>
          <w:szCs w:val="56"/>
        </w:rPr>
        <w:t>o</w:t>
      </w:r>
      <w:r w:rsidR="001B1A68">
        <w:rPr>
          <w:rStyle w:val="A0"/>
          <w:rFonts w:asciiTheme="minorHAnsi" w:hAnsiTheme="minorHAnsi" w:cstheme="minorHAnsi"/>
          <w:b/>
          <w:color w:val="003283"/>
          <w:sz w:val="56"/>
          <w:szCs w:val="56"/>
        </w:rPr>
        <w:t>g</w:t>
      </w:r>
    </w:p>
    <w:p w14:paraId="369B5701" w14:textId="2F21D4B7" w:rsidR="003162C2" w:rsidRDefault="00677726" w:rsidP="003162C2">
      <w:pPr>
        <w:pStyle w:val="Pa0"/>
        <w:jc w:val="center"/>
        <w:rPr>
          <w:rStyle w:val="A0"/>
          <w:rFonts w:asciiTheme="minorHAnsi" w:hAnsiTheme="minorHAnsi" w:cstheme="minorHAnsi"/>
          <w:b/>
          <w:color w:val="003283"/>
          <w:sz w:val="56"/>
          <w:szCs w:val="56"/>
        </w:rPr>
      </w:pPr>
      <w:r>
        <w:rPr>
          <w:rStyle w:val="A0"/>
          <w:rFonts w:asciiTheme="minorHAnsi" w:hAnsiTheme="minorHAnsi" w:cstheme="minorHAnsi"/>
          <w:b/>
          <w:color w:val="003283"/>
          <w:sz w:val="56"/>
          <w:szCs w:val="56"/>
        </w:rPr>
        <w:t>Universitetssykehuset Nord-Norge</w:t>
      </w:r>
      <w:r w:rsidR="003162C2" w:rsidRPr="00AC2D25">
        <w:rPr>
          <w:rStyle w:val="A0"/>
          <w:rFonts w:asciiTheme="minorHAnsi" w:hAnsiTheme="minorHAnsi" w:cstheme="minorHAnsi"/>
          <w:b/>
          <w:color w:val="003283"/>
          <w:sz w:val="56"/>
          <w:szCs w:val="56"/>
        </w:rPr>
        <w:t xml:space="preserve"> HF </w:t>
      </w:r>
    </w:p>
    <w:p w14:paraId="19F39502" w14:textId="77777777" w:rsidR="001B1A68" w:rsidRPr="001B1A68" w:rsidRDefault="001B1A68" w:rsidP="001B1A68">
      <w:pPr>
        <w:pStyle w:val="Default"/>
      </w:pPr>
    </w:p>
    <w:p w14:paraId="54E32CDB" w14:textId="77777777" w:rsidR="003162C2" w:rsidRDefault="003162C2" w:rsidP="003162C2">
      <w:pPr>
        <w:pStyle w:val="Default"/>
        <w:rPr>
          <w:color w:val="002060"/>
        </w:rPr>
      </w:pPr>
    </w:p>
    <w:p w14:paraId="2A3CA9CC" w14:textId="77777777" w:rsidR="003162C2" w:rsidRDefault="003162C2" w:rsidP="003162C2">
      <w:pPr>
        <w:pStyle w:val="Default"/>
      </w:pPr>
    </w:p>
    <w:p w14:paraId="004CF5A9" w14:textId="5CEE494C" w:rsidR="003162C2" w:rsidRDefault="003162C2" w:rsidP="00F2741D">
      <w:pPr>
        <w:pStyle w:val="Default"/>
        <w:jc w:val="center"/>
        <w:rPr>
          <w:rFonts w:cstheme="minorHAnsi"/>
          <w:color w:val="003283"/>
          <w:sz w:val="40"/>
          <w:szCs w:val="40"/>
        </w:rPr>
      </w:pPr>
      <w:r>
        <w:rPr>
          <w:rFonts w:asciiTheme="minorHAnsi" w:hAnsiTheme="minorHAnsi" w:cstheme="minorHAnsi"/>
          <w:color w:val="003283"/>
          <w:sz w:val="40"/>
          <w:szCs w:val="40"/>
        </w:rPr>
        <w:t xml:space="preserve"> </w:t>
      </w:r>
    </w:p>
    <w:p w14:paraId="7CCAF1D9" w14:textId="77777777" w:rsidR="00353436" w:rsidRDefault="00353436" w:rsidP="004C2D5C">
      <w:pPr>
        <w:rPr>
          <w:sz w:val="40"/>
          <w:szCs w:val="40"/>
        </w:rPr>
      </w:pPr>
    </w:p>
    <w:p w14:paraId="5C052BCB" w14:textId="77777777" w:rsidR="0099298D" w:rsidRDefault="00145DB7" w:rsidP="00145DB7">
      <w:pPr>
        <w:jc w:val="center"/>
        <w:rPr>
          <w:sz w:val="40"/>
          <w:szCs w:val="40"/>
        </w:rPr>
      </w:pPr>
      <w:r>
        <w:rPr>
          <w:rFonts w:ascii="Arial" w:hAnsi="Arial" w:cs="Arial"/>
          <w:noProof/>
          <w:color w:val="000000"/>
          <w:sz w:val="18"/>
          <w:szCs w:val="18"/>
        </w:rPr>
        <w:drawing>
          <wp:inline distT="0" distB="0" distL="0" distR="0" wp14:anchorId="550D113A" wp14:editId="37463BDD">
            <wp:extent cx="3187574" cy="879733"/>
            <wp:effectExtent l="0" t="0" r="0" b="0"/>
            <wp:docPr id="1" name="Bilde 1" descr="Logo og tittel helsefellesskapet Troms og Of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Logo og tittel helsefellesskapet Troms og Ofoten"/>
                    <pic:cNvPicPr/>
                  </pic:nvPicPr>
                  <pic:blipFill>
                    <a:blip r:embed="rId9">
                      <a:extLst>
                        <a:ext uri="{28A0092B-C50C-407E-A947-70E740481C1C}">
                          <a14:useLocalDpi xmlns:a14="http://schemas.microsoft.com/office/drawing/2010/main" val="0"/>
                        </a:ext>
                      </a:extLst>
                    </a:blip>
                    <a:stretch>
                      <a:fillRect/>
                    </a:stretch>
                  </pic:blipFill>
                  <pic:spPr>
                    <a:xfrm>
                      <a:off x="0" y="0"/>
                      <a:ext cx="3445244" cy="950847"/>
                    </a:xfrm>
                    <a:prstGeom prst="rect">
                      <a:avLst/>
                    </a:prstGeom>
                  </pic:spPr>
                </pic:pic>
              </a:graphicData>
            </a:graphic>
          </wp:inline>
        </w:drawing>
      </w:r>
    </w:p>
    <w:p w14:paraId="0BB6425E" w14:textId="77777777" w:rsidR="0099298D" w:rsidRDefault="0099298D" w:rsidP="00145DB7">
      <w:pPr>
        <w:jc w:val="center"/>
        <w:rPr>
          <w:sz w:val="40"/>
          <w:szCs w:val="40"/>
        </w:rPr>
      </w:pPr>
    </w:p>
    <w:p w14:paraId="79EEAA5F" w14:textId="3C02FDA3" w:rsidR="004C2D5C" w:rsidRDefault="004C2D5C" w:rsidP="00145DB7">
      <w:pPr>
        <w:jc w:val="center"/>
        <w:rPr>
          <w:sz w:val="40"/>
          <w:szCs w:val="40"/>
        </w:rPr>
      </w:pPr>
      <w:r>
        <w:rPr>
          <w:sz w:val="40"/>
          <w:szCs w:val="40"/>
        </w:rPr>
        <w:br w:type="page"/>
      </w:r>
    </w:p>
    <w:p w14:paraId="540B00BC" w14:textId="552F2F27" w:rsidR="004C2D5C" w:rsidRPr="00D34DC5" w:rsidRDefault="004C2D5C" w:rsidP="00FD74F8">
      <w:pPr>
        <w:pStyle w:val="Overskrift1"/>
        <w:numPr>
          <w:ilvl w:val="0"/>
          <w:numId w:val="13"/>
        </w:numPr>
        <w:rPr>
          <w:rFonts w:eastAsia="Times New Roman"/>
          <w:lang w:eastAsia="nb-NO"/>
        </w:rPr>
      </w:pPr>
      <w:r w:rsidRPr="00D34DC5">
        <w:rPr>
          <w:rFonts w:eastAsia="Times New Roman"/>
          <w:lang w:eastAsia="nb-NO"/>
        </w:rPr>
        <w:lastRenderedPageBreak/>
        <w:t>PARTER</w:t>
      </w:r>
    </w:p>
    <w:p w14:paraId="2F7F9059" w14:textId="0A224DA5" w:rsidR="004C2D5C" w:rsidRDefault="004C2D5C" w:rsidP="002E6A4B">
      <w:pPr>
        <w:widowControl w:val="0"/>
        <w:kinsoku w:val="0"/>
        <w:overflowPunct w:val="0"/>
        <w:autoSpaceDE w:val="0"/>
        <w:autoSpaceDN w:val="0"/>
        <w:adjustRightInd w:val="0"/>
        <w:spacing w:after="0" w:line="240" w:lineRule="auto"/>
        <w:ind w:left="116" w:right="1569"/>
        <w:rPr>
          <w:rFonts w:eastAsia="Times New Roman" w:cstheme="minorHAnsi"/>
          <w:lang w:eastAsia="nb-NO"/>
        </w:rPr>
      </w:pPr>
      <w:r w:rsidRPr="00D34DC5">
        <w:rPr>
          <w:rFonts w:eastAsia="Times New Roman" w:cstheme="minorHAnsi"/>
          <w:lang w:eastAsia="nb-NO"/>
        </w:rPr>
        <w:t xml:space="preserve">Denne avtalen er etter ønske fra partene inngått mellom </w:t>
      </w:r>
      <w:r w:rsidR="000D69C4" w:rsidRPr="00FD106B">
        <w:rPr>
          <w:rFonts w:eastAsia="Times New Roman" w:cstheme="minorHAnsi"/>
          <w:color w:val="C00000"/>
          <w:lang w:eastAsia="nb-NO"/>
        </w:rPr>
        <w:t>XX</w:t>
      </w:r>
      <w:r w:rsidRPr="00D34DC5">
        <w:rPr>
          <w:rFonts w:eastAsia="Times New Roman" w:cstheme="minorHAnsi"/>
          <w:lang w:eastAsia="nb-NO"/>
        </w:rPr>
        <w:t xml:space="preserve"> kommune </w:t>
      </w:r>
      <w:r w:rsidR="00615B85">
        <w:rPr>
          <w:rFonts w:eastAsia="Times New Roman" w:cstheme="minorHAnsi"/>
          <w:lang w:eastAsia="nb-NO"/>
        </w:rPr>
        <w:t xml:space="preserve">(heretter kommunen) </w:t>
      </w:r>
      <w:r w:rsidRPr="00D34DC5">
        <w:rPr>
          <w:rFonts w:eastAsia="Times New Roman" w:cstheme="minorHAnsi"/>
          <w:lang w:eastAsia="nb-NO"/>
        </w:rPr>
        <w:t xml:space="preserve">og </w:t>
      </w:r>
      <w:r w:rsidR="00733CC7">
        <w:rPr>
          <w:rFonts w:eastAsia="Times New Roman" w:cstheme="minorHAnsi"/>
          <w:lang w:eastAsia="nb-NO"/>
        </w:rPr>
        <w:t>Universitetssykehuset Nord-Norge</w:t>
      </w:r>
      <w:r w:rsidR="00313DAD">
        <w:rPr>
          <w:rFonts w:eastAsia="Times New Roman" w:cstheme="minorHAnsi"/>
          <w:lang w:eastAsia="nb-NO"/>
        </w:rPr>
        <w:t xml:space="preserve"> </w:t>
      </w:r>
      <w:r w:rsidRPr="00D34DC5">
        <w:rPr>
          <w:rFonts w:eastAsia="Times New Roman" w:cstheme="minorHAnsi"/>
          <w:lang w:eastAsia="nb-NO"/>
        </w:rPr>
        <w:t>HF</w:t>
      </w:r>
      <w:r w:rsidR="00615B85">
        <w:rPr>
          <w:rFonts w:eastAsia="Times New Roman" w:cstheme="minorHAnsi"/>
          <w:lang w:eastAsia="nb-NO"/>
        </w:rPr>
        <w:t xml:space="preserve"> (heretter UNN)</w:t>
      </w:r>
      <w:r w:rsidRPr="00D34DC5">
        <w:rPr>
          <w:rFonts w:eastAsia="Times New Roman" w:cstheme="minorHAnsi"/>
          <w:lang w:eastAsia="nb-NO"/>
        </w:rPr>
        <w:t xml:space="preserve">. Avtalen er </w:t>
      </w:r>
      <w:r w:rsidR="00313DAD">
        <w:rPr>
          <w:rFonts w:eastAsia="Times New Roman" w:cstheme="minorHAnsi"/>
          <w:lang w:eastAsia="nb-NO"/>
        </w:rPr>
        <w:t xml:space="preserve">forankret i </w:t>
      </w:r>
      <w:r w:rsidR="006A7FC4">
        <w:rPr>
          <w:rFonts w:eastAsia="Times New Roman" w:cstheme="minorHAnsi"/>
          <w:lang w:eastAsia="nb-NO"/>
        </w:rPr>
        <w:t>gjeldende s</w:t>
      </w:r>
      <w:r w:rsidRPr="00D34DC5">
        <w:rPr>
          <w:rFonts w:eastAsia="Times New Roman" w:cstheme="minorHAnsi"/>
          <w:lang w:eastAsia="nb-NO"/>
        </w:rPr>
        <w:t>amarbeidsavtale</w:t>
      </w:r>
      <w:r w:rsidR="00724D57">
        <w:rPr>
          <w:rFonts w:eastAsia="Times New Roman" w:cstheme="minorHAnsi"/>
          <w:lang w:eastAsia="nb-NO"/>
        </w:rPr>
        <w:t xml:space="preserve"> mellom kommunen og UNN, og i tråd med </w:t>
      </w:r>
      <w:r w:rsidR="00CB25E9">
        <w:rPr>
          <w:rFonts w:eastAsia="Times New Roman" w:cstheme="minorHAnsi"/>
          <w:lang w:eastAsia="nb-NO"/>
        </w:rPr>
        <w:t xml:space="preserve">tilhørende </w:t>
      </w:r>
      <w:r w:rsidR="00724D57">
        <w:rPr>
          <w:rFonts w:eastAsia="Times New Roman" w:cstheme="minorHAnsi"/>
          <w:lang w:eastAsia="nb-NO"/>
        </w:rPr>
        <w:t>retningslinje</w:t>
      </w:r>
      <w:r w:rsidR="00CB25E9">
        <w:rPr>
          <w:rFonts w:eastAsia="Times New Roman" w:cstheme="minorHAnsi"/>
          <w:lang w:eastAsia="nb-NO"/>
        </w:rPr>
        <w:t xml:space="preserve"> 1 i </w:t>
      </w:r>
      <w:r w:rsidR="00CC75A7">
        <w:rPr>
          <w:rFonts w:eastAsia="Times New Roman" w:cstheme="minorHAnsi"/>
          <w:lang w:eastAsia="nb-NO"/>
        </w:rPr>
        <w:t>s</w:t>
      </w:r>
      <w:r w:rsidR="00CB25E9">
        <w:rPr>
          <w:rFonts w:eastAsia="Times New Roman" w:cstheme="minorHAnsi"/>
          <w:lang w:eastAsia="nb-NO"/>
        </w:rPr>
        <w:t>amarbeidsavtalen.</w:t>
      </w:r>
    </w:p>
    <w:p w14:paraId="61095A47" w14:textId="77777777" w:rsidR="00A34AFD" w:rsidRPr="0055539F" w:rsidRDefault="00A34AFD" w:rsidP="002E6A4B">
      <w:pPr>
        <w:widowControl w:val="0"/>
        <w:kinsoku w:val="0"/>
        <w:overflowPunct w:val="0"/>
        <w:autoSpaceDE w:val="0"/>
        <w:autoSpaceDN w:val="0"/>
        <w:adjustRightInd w:val="0"/>
        <w:spacing w:after="0" w:line="240" w:lineRule="auto"/>
        <w:ind w:left="116" w:right="1569"/>
        <w:rPr>
          <w:rFonts w:eastAsia="Times New Roman" w:cstheme="minorHAnsi"/>
          <w:sz w:val="10"/>
          <w:szCs w:val="10"/>
          <w:lang w:eastAsia="nb-NO"/>
        </w:rPr>
      </w:pPr>
    </w:p>
    <w:p w14:paraId="3DB93A78" w14:textId="4DC05103" w:rsidR="004C2D5C" w:rsidRPr="00D34DC5" w:rsidRDefault="004C2D5C" w:rsidP="003727C0">
      <w:pPr>
        <w:pStyle w:val="Overskrift1"/>
        <w:numPr>
          <w:ilvl w:val="0"/>
          <w:numId w:val="13"/>
        </w:numPr>
        <w:rPr>
          <w:rFonts w:eastAsia="Times New Roman"/>
          <w:lang w:eastAsia="nb-NO"/>
        </w:rPr>
      </w:pPr>
      <w:r w:rsidRPr="00D34DC5">
        <w:rPr>
          <w:rFonts w:eastAsia="Times New Roman"/>
          <w:lang w:eastAsia="nb-NO"/>
        </w:rPr>
        <w:t>FORMÅL</w:t>
      </w:r>
    </w:p>
    <w:p w14:paraId="0604E5A3" w14:textId="78B9D115" w:rsidR="004C2D5C" w:rsidRPr="00D34DC5" w:rsidRDefault="004C2D5C" w:rsidP="004C2D5C">
      <w:pPr>
        <w:widowControl w:val="0"/>
        <w:kinsoku w:val="0"/>
        <w:overflowPunct w:val="0"/>
        <w:autoSpaceDE w:val="0"/>
        <w:autoSpaceDN w:val="0"/>
        <w:adjustRightInd w:val="0"/>
        <w:spacing w:after="0" w:line="240" w:lineRule="auto"/>
        <w:ind w:left="116" w:right="145"/>
        <w:rPr>
          <w:rFonts w:eastAsia="Times New Roman" w:cstheme="minorHAnsi"/>
          <w:lang w:eastAsia="nb-NO"/>
        </w:rPr>
      </w:pPr>
      <w:r w:rsidRPr="00D34DC5">
        <w:rPr>
          <w:rFonts w:eastAsia="Times New Roman" w:cstheme="minorHAnsi"/>
          <w:lang w:eastAsia="nb-NO"/>
        </w:rPr>
        <w:t xml:space="preserve">Denne avtalen omhandler </w:t>
      </w:r>
      <w:r w:rsidR="00AC3F1B" w:rsidRPr="00FD106B">
        <w:rPr>
          <w:rFonts w:eastAsia="Times New Roman" w:cstheme="minorHAnsi"/>
          <w:color w:val="C00000"/>
          <w:lang w:eastAsia="nb-NO"/>
        </w:rPr>
        <w:t>ZZ</w:t>
      </w:r>
      <w:r w:rsidRPr="00D34DC5">
        <w:rPr>
          <w:rFonts w:eastAsia="Times New Roman" w:cstheme="minorHAnsi"/>
          <w:lang w:eastAsia="nb-NO"/>
        </w:rPr>
        <w:t xml:space="preserve"> behandlingsprosedyre </w:t>
      </w:r>
      <w:r w:rsidR="00615B85">
        <w:rPr>
          <w:rFonts w:eastAsia="Times New Roman" w:cstheme="minorHAnsi"/>
          <w:lang w:eastAsia="nb-NO"/>
        </w:rPr>
        <w:t>som utføres</w:t>
      </w:r>
      <w:r w:rsidRPr="00D34DC5">
        <w:rPr>
          <w:rFonts w:eastAsia="Times New Roman" w:cstheme="minorHAnsi"/>
          <w:lang w:eastAsia="nb-NO"/>
        </w:rPr>
        <w:t xml:space="preserve"> i kommunen. Avtalen skal bidra til å sette pasienten i sentrum ved å legge til rette for at pasienter, i de tilfeller </w:t>
      </w:r>
      <w:r w:rsidR="00615B85">
        <w:rPr>
          <w:rFonts w:eastAsia="Times New Roman" w:cstheme="minorHAnsi"/>
          <w:lang w:eastAsia="nb-NO"/>
        </w:rPr>
        <w:t>UNN</w:t>
      </w:r>
      <w:r w:rsidRPr="00D34DC5">
        <w:rPr>
          <w:rFonts w:eastAsia="Times New Roman" w:cstheme="minorHAnsi"/>
          <w:lang w:eastAsia="nb-NO"/>
        </w:rPr>
        <w:t xml:space="preserve"> sammen med kommune</w:t>
      </w:r>
      <w:r w:rsidR="00615B85">
        <w:rPr>
          <w:rFonts w:eastAsia="Times New Roman" w:cstheme="minorHAnsi"/>
          <w:lang w:eastAsia="nb-NO"/>
        </w:rPr>
        <w:t>n,</w:t>
      </w:r>
      <w:r w:rsidRPr="00D34DC5">
        <w:rPr>
          <w:rFonts w:eastAsia="Times New Roman" w:cstheme="minorHAnsi"/>
          <w:lang w:eastAsia="nb-NO"/>
        </w:rPr>
        <w:t xml:space="preserve"> finner det tjenlig og faglig forsvarlig, kan motta spesialisthelsetjenestetilbud i kommune</w:t>
      </w:r>
      <w:r w:rsidR="00631A81">
        <w:rPr>
          <w:rFonts w:eastAsia="Times New Roman" w:cstheme="minorHAnsi"/>
          <w:lang w:eastAsia="nb-NO"/>
        </w:rPr>
        <w:t>n</w:t>
      </w:r>
      <w:r w:rsidRPr="00D34DC5">
        <w:rPr>
          <w:rFonts w:eastAsia="Times New Roman" w:cstheme="minorHAnsi"/>
          <w:lang w:eastAsia="nb-NO"/>
        </w:rPr>
        <w:t xml:space="preserve">. </w:t>
      </w:r>
      <w:r w:rsidR="00017682">
        <w:rPr>
          <w:rFonts w:eastAsia="Times New Roman" w:cstheme="minorHAnsi"/>
          <w:lang w:eastAsia="nb-NO"/>
        </w:rPr>
        <w:t>Den k</w:t>
      </w:r>
      <w:r w:rsidRPr="00D34DC5">
        <w:rPr>
          <w:rFonts w:eastAsia="Times New Roman" w:cstheme="minorHAnsi"/>
          <w:lang w:eastAsia="nb-NO"/>
        </w:rPr>
        <w:t>ommun</w:t>
      </w:r>
      <w:r w:rsidR="00017682">
        <w:rPr>
          <w:rFonts w:eastAsia="Times New Roman" w:cstheme="minorHAnsi"/>
          <w:lang w:eastAsia="nb-NO"/>
        </w:rPr>
        <w:t>alt utførte spesialisthelsetjenesten</w:t>
      </w:r>
      <w:r w:rsidRPr="00D34DC5">
        <w:rPr>
          <w:rFonts w:eastAsia="Times New Roman" w:cstheme="minorHAnsi"/>
          <w:lang w:eastAsia="nb-NO"/>
        </w:rPr>
        <w:t xml:space="preserve"> skal faglig være minst like godt som tilbudet pasienten ville fått ved å reise til </w:t>
      </w:r>
      <w:r w:rsidR="00950BAD">
        <w:rPr>
          <w:rFonts w:eastAsia="Times New Roman" w:cstheme="minorHAnsi"/>
          <w:lang w:eastAsia="nb-NO"/>
        </w:rPr>
        <w:t>sykehusets</w:t>
      </w:r>
      <w:r w:rsidRPr="00D34DC5">
        <w:rPr>
          <w:rFonts w:eastAsia="Times New Roman" w:cstheme="minorHAnsi"/>
          <w:lang w:eastAsia="nb-NO"/>
        </w:rPr>
        <w:t xml:space="preserve"> loka</w:t>
      </w:r>
      <w:r w:rsidR="00950BAD">
        <w:rPr>
          <w:rFonts w:eastAsia="Times New Roman" w:cstheme="minorHAnsi"/>
          <w:lang w:eastAsia="nb-NO"/>
        </w:rPr>
        <w:t>lisa</w:t>
      </w:r>
      <w:r w:rsidRPr="00D34DC5">
        <w:rPr>
          <w:rFonts w:eastAsia="Times New Roman" w:cstheme="minorHAnsi"/>
          <w:lang w:eastAsia="nb-NO"/>
        </w:rPr>
        <w:t xml:space="preserve">sjon. </w:t>
      </w:r>
    </w:p>
    <w:p w14:paraId="04EA621B" w14:textId="77777777" w:rsidR="004C2D5C" w:rsidRPr="0055539F" w:rsidRDefault="004C2D5C" w:rsidP="004C2D5C">
      <w:pPr>
        <w:widowControl w:val="0"/>
        <w:kinsoku w:val="0"/>
        <w:overflowPunct w:val="0"/>
        <w:autoSpaceDE w:val="0"/>
        <w:autoSpaceDN w:val="0"/>
        <w:adjustRightInd w:val="0"/>
        <w:spacing w:after="0" w:line="240" w:lineRule="auto"/>
        <w:rPr>
          <w:rFonts w:eastAsia="Times New Roman" w:cstheme="minorHAnsi"/>
          <w:sz w:val="10"/>
          <w:szCs w:val="10"/>
          <w:lang w:eastAsia="nb-NO"/>
        </w:rPr>
      </w:pPr>
    </w:p>
    <w:p w14:paraId="71BEB876" w14:textId="3070E465" w:rsidR="004C2D5C" w:rsidRPr="00D34DC5" w:rsidRDefault="004C2D5C" w:rsidP="00FD74F8">
      <w:pPr>
        <w:pStyle w:val="Overskrift1"/>
        <w:numPr>
          <w:ilvl w:val="0"/>
          <w:numId w:val="13"/>
        </w:numPr>
        <w:rPr>
          <w:rFonts w:eastAsia="Times New Roman"/>
          <w:lang w:eastAsia="nb-NO"/>
        </w:rPr>
      </w:pPr>
      <w:r w:rsidRPr="00D34DC5">
        <w:rPr>
          <w:rFonts w:eastAsia="Times New Roman"/>
          <w:lang w:eastAsia="nb-NO"/>
        </w:rPr>
        <w:t>LOV OG REGELVERK</w:t>
      </w:r>
    </w:p>
    <w:p w14:paraId="6513AE52" w14:textId="77777777" w:rsidR="004C2D5C" w:rsidRPr="00D34DC5" w:rsidRDefault="004C2D5C" w:rsidP="004C2D5C">
      <w:pPr>
        <w:widowControl w:val="0"/>
        <w:kinsoku w:val="0"/>
        <w:overflowPunct w:val="0"/>
        <w:autoSpaceDE w:val="0"/>
        <w:autoSpaceDN w:val="0"/>
        <w:adjustRightInd w:val="0"/>
        <w:spacing w:after="0" w:line="240" w:lineRule="auto"/>
        <w:ind w:left="116" w:right="425"/>
        <w:rPr>
          <w:rFonts w:eastAsia="Times New Roman" w:cstheme="minorHAnsi"/>
          <w:lang w:eastAsia="nb-NO"/>
        </w:rPr>
      </w:pPr>
      <w:r w:rsidRPr="00D34DC5">
        <w:rPr>
          <w:rFonts w:eastAsia="Times New Roman" w:cstheme="minorHAnsi"/>
          <w:lang w:eastAsia="nb-NO"/>
        </w:rPr>
        <w:t>Avtalen bygger bl.a. på følgende lovverk som regulerer tjenesten:</w:t>
      </w:r>
    </w:p>
    <w:p w14:paraId="3F137E1E" w14:textId="77777777" w:rsidR="004C2D5C" w:rsidRPr="000E38FE" w:rsidRDefault="004C2D5C" w:rsidP="004C2D5C">
      <w:pPr>
        <w:widowControl w:val="0"/>
        <w:kinsoku w:val="0"/>
        <w:overflowPunct w:val="0"/>
        <w:autoSpaceDE w:val="0"/>
        <w:autoSpaceDN w:val="0"/>
        <w:adjustRightInd w:val="0"/>
        <w:spacing w:after="0" w:line="240" w:lineRule="auto"/>
        <w:ind w:left="116" w:right="425"/>
        <w:rPr>
          <w:rFonts w:eastAsia="Times New Roman" w:cstheme="minorHAnsi"/>
          <w:sz w:val="16"/>
          <w:szCs w:val="16"/>
          <w:lang w:eastAsia="nb-NO"/>
        </w:rPr>
      </w:pPr>
    </w:p>
    <w:p w14:paraId="69DA282D" w14:textId="77777777" w:rsidR="004C2D5C" w:rsidRPr="00D34DC5" w:rsidRDefault="004C2D5C" w:rsidP="00973DBB">
      <w:pPr>
        <w:pStyle w:val="Listeavsnitt"/>
        <w:numPr>
          <w:ilvl w:val="0"/>
          <w:numId w:val="9"/>
        </w:numPr>
        <w:spacing w:after="0" w:line="240" w:lineRule="auto"/>
        <w:rPr>
          <w:rFonts w:cstheme="minorHAnsi"/>
          <w:bCs/>
          <w:kern w:val="32"/>
          <w:lang w:eastAsia="nb-NO"/>
        </w:rPr>
      </w:pPr>
      <w:r w:rsidRPr="00D34DC5">
        <w:rPr>
          <w:rFonts w:cstheme="minorHAnsi"/>
          <w:bCs/>
          <w:kern w:val="32"/>
          <w:lang w:eastAsia="nb-NO"/>
        </w:rPr>
        <w:t>Lov om kommunale helse- og omsorgstjenester med mer av 24. juni 2011 nr. 30</w:t>
      </w:r>
    </w:p>
    <w:p w14:paraId="71443A09" w14:textId="77777777" w:rsidR="004C2D5C" w:rsidRPr="00D34DC5" w:rsidRDefault="004C2D5C" w:rsidP="00973DBB">
      <w:pPr>
        <w:pStyle w:val="Listeavsnitt"/>
        <w:numPr>
          <w:ilvl w:val="0"/>
          <w:numId w:val="9"/>
        </w:numPr>
        <w:spacing w:after="0" w:line="240" w:lineRule="auto"/>
        <w:rPr>
          <w:rFonts w:cstheme="minorHAnsi"/>
          <w:bCs/>
          <w:kern w:val="32"/>
          <w:lang w:eastAsia="nb-NO"/>
        </w:rPr>
      </w:pPr>
      <w:r w:rsidRPr="00D34DC5">
        <w:rPr>
          <w:rFonts w:cstheme="minorHAnsi"/>
          <w:bCs/>
          <w:kern w:val="32"/>
          <w:lang w:eastAsia="nb-NO"/>
        </w:rPr>
        <w:t>Lov om spesialisthelsetjenesten med mer av 2. juli 1999 nr. 61</w:t>
      </w:r>
    </w:p>
    <w:p w14:paraId="6173567D" w14:textId="0CD5A899" w:rsidR="004C2D5C" w:rsidRDefault="004C2D5C" w:rsidP="00973DBB">
      <w:pPr>
        <w:pStyle w:val="Listeavsnitt"/>
        <w:numPr>
          <w:ilvl w:val="0"/>
          <w:numId w:val="9"/>
        </w:numPr>
        <w:spacing w:after="0" w:line="240" w:lineRule="auto"/>
        <w:rPr>
          <w:rFonts w:cstheme="minorHAnsi"/>
          <w:bCs/>
          <w:kern w:val="32"/>
          <w:lang w:eastAsia="nb-NO"/>
        </w:rPr>
      </w:pPr>
      <w:r w:rsidRPr="00D34DC5">
        <w:rPr>
          <w:rFonts w:cstheme="minorHAnsi"/>
          <w:bCs/>
          <w:kern w:val="32"/>
          <w:lang w:eastAsia="nb-NO"/>
        </w:rPr>
        <w:t>Lov om helsepersonell av 2. juli 1999 nr. 64</w:t>
      </w:r>
    </w:p>
    <w:p w14:paraId="7BB1B618" w14:textId="52A2E4A1" w:rsidR="00CA2C3B" w:rsidRPr="00D34DC5" w:rsidRDefault="00CA2C3B" w:rsidP="00973DBB">
      <w:pPr>
        <w:pStyle w:val="Listeavsnitt"/>
        <w:numPr>
          <w:ilvl w:val="0"/>
          <w:numId w:val="9"/>
        </w:numPr>
        <w:spacing w:after="0" w:line="240" w:lineRule="auto"/>
        <w:rPr>
          <w:rFonts w:cstheme="minorHAnsi"/>
          <w:bCs/>
          <w:kern w:val="32"/>
          <w:lang w:eastAsia="nb-NO"/>
        </w:rPr>
      </w:pPr>
      <w:r w:rsidRPr="00CA2C3B">
        <w:rPr>
          <w:rFonts w:cstheme="minorHAnsi"/>
          <w:bCs/>
          <w:kern w:val="32"/>
          <w:lang w:eastAsia="nb-NO"/>
        </w:rPr>
        <w:t>Lov om etablering og gjennomføring av psykisk helsevern</w:t>
      </w:r>
      <w:r>
        <w:rPr>
          <w:rFonts w:cstheme="minorHAnsi"/>
          <w:bCs/>
          <w:kern w:val="32"/>
          <w:lang w:eastAsia="nb-NO"/>
        </w:rPr>
        <w:t xml:space="preserve"> av 20.desember 2022 nr. 115</w:t>
      </w:r>
    </w:p>
    <w:p w14:paraId="20C9F6EB" w14:textId="77777777" w:rsidR="004C2D5C" w:rsidRPr="00D34DC5" w:rsidRDefault="004C2D5C" w:rsidP="00973DBB">
      <w:pPr>
        <w:pStyle w:val="Listeavsnitt"/>
        <w:numPr>
          <w:ilvl w:val="0"/>
          <w:numId w:val="9"/>
        </w:numPr>
        <w:spacing w:after="0" w:line="240" w:lineRule="auto"/>
        <w:rPr>
          <w:rFonts w:cstheme="minorHAnsi"/>
          <w:bCs/>
          <w:kern w:val="32"/>
          <w:lang w:eastAsia="nb-NO"/>
        </w:rPr>
      </w:pPr>
      <w:r w:rsidRPr="00D34DC5">
        <w:rPr>
          <w:rFonts w:cstheme="minorHAnsi"/>
          <w:bCs/>
          <w:kern w:val="32"/>
          <w:lang w:eastAsia="nb-NO"/>
        </w:rPr>
        <w:t>Forskrift av 20. desember 2002 nr. 1731 om internkontroll i sosial- og helsetjenesten</w:t>
      </w:r>
    </w:p>
    <w:p w14:paraId="22CE01E9" w14:textId="69A8D3E3" w:rsidR="00CA2C3B" w:rsidRPr="00CA2C3B" w:rsidRDefault="004C2D5C" w:rsidP="00CA2C3B">
      <w:pPr>
        <w:pStyle w:val="Listeavsnitt"/>
        <w:numPr>
          <w:ilvl w:val="0"/>
          <w:numId w:val="9"/>
        </w:numPr>
        <w:spacing w:after="0" w:line="240" w:lineRule="auto"/>
        <w:rPr>
          <w:rFonts w:cstheme="minorHAnsi"/>
          <w:bCs/>
          <w:kern w:val="32"/>
          <w:lang w:eastAsia="nb-NO"/>
        </w:rPr>
      </w:pPr>
      <w:r w:rsidRPr="00D34DC5">
        <w:rPr>
          <w:rFonts w:cstheme="minorHAnsi"/>
          <w:bCs/>
          <w:kern w:val="32"/>
          <w:lang w:eastAsia="nb-NO"/>
        </w:rPr>
        <w:t>Forskrift om ledelse og kvalitetsforbedring i helsetjenesten</w:t>
      </w:r>
    </w:p>
    <w:p w14:paraId="742BD988" w14:textId="62FF003B" w:rsidR="004C183D" w:rsidRDefault="004C2D5C" w:rsidP="004C2D5C">
      <w:pPr>
        <w:pStyle w:val="Listeavsnitt"/>
        <w:widowControl w:val="0"/>
        <w:numPr>
          <w:ilvl w:val="0"/>
          <w:numId w:val="9"/>
        </w:numPr>
        <w:kinsoku w:val="0"/>
        <w:overflowPunct w:val="0"/>
        <w:autoSpaceDE w:val="0"/>
        <w:autoSpaceDN w:val="0"/>
        <w:adjustRightInd w:val="0"/>
        <w:spacing w:after="0" w:line="240" w:lineRule="auto"/>
        <w:ind w:right="425"/>
        <w:rPr>
          <w:rFonts w:eastAsia="Times New Roman" w:cstheme="minorHAnsi"/>
          <w:lang w:eastAsia="nb-NO"/>
        </w:rPr>
      </w:pPr>
      <w:r w:rsidRPr="00D34DC5">
        <w:rPr>
          <w:rFonts w:eastAsia="Times New Roman" w:cstheme="minorHAnsi"/>
          <w:lang w:eastAsia="nb-NO"/>
        </w:rPr>
        <w:t>Ev</w:t>
      </w:r>
      <w:r w:rsidR="005D49DF">
        <w:rPr>
          <w:rFonts w:eastAsia="Times New Roman" w:cstheme="minorHAnsi"/>
          <w:lang w:eastAsia="nb-NO"/>
        </w:rPr>
        <w:t>entuell</w:t>
      </w:r>
      <w:r w:rsidRPr="00D34DC5">
        <w:rPr>
          <w:rFonts w:eastAsia="Times New Roman" w:cstheme="minorHAnsi"/>
          <w:lang w:eastAsia="nb-NO"/>
        </w:rPr>
        <w:t xml:space="preserve"> øvrig lov og regelverk som regulerer tjenesten som ytes</w:t>
      </w:r>
    </w:p>
    <w:p w14:paraId="6BB8CD71" w14:textId="77777777" w:rsidR="00242E3C" w:rsidRPr="0055539F" w:rsidRDefault="00242E3C" w:rsidP="00242E3C">
      <w:pPr>
        <w:pStyle w:val="Listeavsnitt"/>
        <w:widowControl w:val="0"/>
        <w:kinsoku w:val="0"/>
        <w:overflowPunct w:val="0"/>
        <w:autoSpaceDE w:val="0"/>
        <w:autoSpaceDN w:val="0"/>
        <w:adjustRightInd w:val="0"/>
        <w:spacing w:after="0" w:line="240" w:lineRule="auto"/>
        <w:ind w:left="476" w:right="425"/>
        <w:rPr>
          <w:rFonts w:eastAsia="Times New Roman" w:cstheme="minorHAnsi"/>
          <w:sz w:val="10"/>
          <w:szCs w:val="10"/>
          <w:lang w:eastAsia="nb-NO"/>
        </w:rPr>
      </w:pPr>
    </w:p>
    <w:p w14:paraId="5145387B" w14:textId="6236146F" w:rsidR="004C183D" w:rsidRPr="00D34DC5" w:rsidRDefault="004C183D" w:rsidP="00FD74F8">
      <w:pPr>
        <w:pStyle w:val="Overskrift1"/>
        <w:numPr>
          <w:ilvl w:val="0"/>
          <w:numId w:val="13"/>
        </w:numPr>
        <w:rPr>
          <w:rFonts w:eastAsia="Times New Roman"/>
          <w:lang w:eastAsia="nb-NO"/>
        </w:rPr>
      </w:pPr>
      <w:r w:rsidRPr="00D34DC5">
        <w:rPr>
          <w:rFonts w:eastAsia="Times New Roman"/>
          <w:lang w:eastAsia="nb-NO"/>
        </w:rPr>
        <w:t>ISF</w:t>
      </w:r>
      <w:r w:rsidR="00161DA1">
        <w:rPr>
          <w:rFonts w:eastAsia="Times New Roman"/>
          <w:lang w:eastAsia="nb-NO"/>
        </w:rPr>
        <w:t>-</w:t>
      </w:r>
      <w:r w:rsidRPr="00D34DC5">
        <w:rPr>
          <w:rFonts w:eastAsia="Times New Roman"/>
          <w:lang w:eastAsia="nb-NO"/>
        </w:rPr>
        <w:t>regelverk</w:t>
      </w:r>
      <w:r w:rsidR="00161DA1">
        <w:rPr>
          <w:rFonts w:eastAsia="Times New Roman"/>
          <w:lang w:eastAsia="nb-NO"/>
        </w:rPr>
        <w:t>et</w:t>
      </w:r>
    </w:p>
    <w:p w14:paraId="510916FD" w14:textId="77777777" w:rsidR="00FA4BA4" w:rsidRPr="00FA4BA4" w:rsidRDefault="00FA4BA4" w:rsidP="00FA4BA4">
      <w:pPr>
        <w:widowControl w:val="0"/>
        <w:kinsoku w:val="0"/>
        <w:overflowPunct w:val="0"/>
        <w:autoSpaceDE w:val="0"/>
        <w:autoSpaceDN w:val="0"/>
        <w:adjustRightInd w:val="0"/>
        <w:spacing w:after="0" w:line="240" w:lineRule="auto"/>
        <w:ind w:left="116"/>
        <w:rPr>
          <w:rFonts w:eastAsia="Times New Roman" w:cstheme="minorHAnsi"/>
          <w:lang w:eastAsia="nb-NO"/>
        </w:rPr>
      </w:pPr>
      <w:r w:rsidRPr="00FA4BA4">
        <w:rPr>
          <w:rFonts w:eastAsia="Times New Roman" w:cstheme="minorHAnsi"/>
          <w:lang w:eastAsia="nb-NO"/>
        </w:rPr>
        <w:t>Beregningsgrunnlag for spesialisthelsetjenester utført av kommuner reguleres av eget regelverk «Innsatsstyrt finansiering» som årlig revideres/utgis av Helsedirektoratet. Endringer i regelverket vil kunne innebære revisjon av denne avtalen.</w:t>
      </w:r>
    </w:p>
    <w:p w14:paraId="64C3C50B" w14:textId="77777777" w:rsidR="00FA4BA4" w:rsidRPr="000E38FE" w:rsidRDefault="00FA4BA4" w:rsidP="00FA4BA4">
      <w:pPr>
        <w:widowControl w:val="0"/>
        <w:kinsoku w:val="0"/>
        <w:overflowPunct w:val="0"/>
        <w:autoSpaceDE w:val="0"/>
        <w:autoSpaceDN w:val="0"/>
        <w:adjustRightInd w:val="0"/>
        <w:spacing w:after="0" w:line="240" w:lineRule="auto"/>
        <w:rPr>
          <w:rFonts w:eastAsia="Times New Roman" w:cstheme="minorHAnsi"/>
          <w:sz w:val="16"/>
          <w:szCs w:val="16"/>
          <w:lang w:eastAsia="nb-NO"/>
        </w:rPr>
      </w:pPr>
    </w:p>
    <w:p w14:paraId="456B2EBB" w14:textId="34B1F058" w:rsidR="00FA4BA4" w:rsidRPr="00FA4BA4" w:rsidRDefault="00FA4BA4" w:rsidP="00FA4BA4">
      <w:pPr>
        <w:widowControl w:val="0"/>
        <w:kinsoku w:val="0"/>
        <w:overflowPunct w:val="0"/>
        <w:autoSpaceDE w:val="0"/>
        <w:autoSpaceDN w:val="0"/>
        <w:adjustRightInd w:val="0"/>
        <w:spacing w:after="0" w:line="240" w:lineRule="auto"/>
        <w:ind w:left="116"/>
        <w:rPr>
          <w:rFonts w:eastAsia="Times New Roman" w:cstheme="minorHAnsi"/>
          <w:lang w:eastAsia="nb-NO"/>
        </w:rPr>
      </w:pPr>
      <w:r w:rsidRPr="00FA4BA4">
        <w:rPr>
          <w:rFonts w:eastAsia="Times New Roman" w:cstheme="minorHAnsi"/>
          <w:lang w:eastAsia="nb-NO"/>
        </w:rPr>
        <w:t>I ISF-regelverket for 20</w:t>
      </w:r>
      <w:r w:rsidR="00E16134">
        <w:rPr>
          <w:rFonts w:eastAsia="Times New Roman" w:cstheme="minorHAnsi"/>
          <w:lang w:eastAsia="nb-NO"/>
        </w:rPr>
        <w:t>23</w:t>
      </w:r>
      <w:r w:rsidRPr="00FA4BA4">
        <w:rPr>
          <w:rFonts w:eastAsia="Times New Roman" w:cstheme="minorHAnsi"/>
          <w:lang w:eastAsia="nb-NO"/>
        </w:rPr>
        <w:t xml:space="preserve"> kap. 4.3.6 fremkommer;</w:t>
      </w:r>
    </w:p>
    <w:p w14:paraId="3BEC9FD0" w14:textId="77777777" w:rsidR="00FA4BA4" w:rsidRPr="00FA4BA4" w:rsidRDefault="00FA4BA4" w:rsidP="00FA4BA4">
      <w:pPr>
        <w:widowControl w:val="0"/>
        <w:kinsoku w:val="0"/>
        <w:overflowPunct w:val="0"/>
        <w:autoSpaceDE w:val="0"/>
        <w:autoSpaceDN w:val="0"/>
        <w:adjustRightInd w:val="0"/>
        <w:spacing w:after="0" w:line="240" w:lineRule="auto"/>
        <w:ind w:left="825" w:right="197"/>
        <w:rPr>
          <w:rFonts w:eastAsia="Times New Roman" w:cstheme="minorHAnsi"/>
          <w:i/>
          <w:iCs/>
          <w:lang w:eastAsia="nb-NO"/>
        </w:rPr>
      </w:pPr>
      <w:r w:rsidRPr="00FA4BA4">
        <w:rPr>
          <w:rFonts w:eastAsia="Times New Roman" w:cstheme="minorHAnsi"/>
          <w:i/>
          <w:iCs/>
          <w:lang w:eastAsia="nb-NO"/>
        </w:rPr>
        <w:t>Kommunalt utførte spesialisthelsetjenester kan kun inngå i beregningsgrunnlaget for ISF når tjenestetilbudet er regulert i avtale mellom tjenestenivåene. Aktuelle avtaler skal være forankret i generell samarbeidsavtalestruktur mellom tjenestenivåene, og skal inneholde bestemmelser som sikrer tilstrekkelig aktivitetsrapportering til NPR.</w:t>
      </w:r>
    </w:p>
    <w:p w14:paraId="3EEE5F6B" w14:textId="77777777" w:rsidR="00FD20EA" w:rsidRPr="000E38FE" w:rsidRDefault="00FD20EA" w:rsidP="00FA4BA4">
      <w:pPr>
        <w:widowControl w:val="0"/>
        <w:kinsoku w:val="0"/>
        <w:overflowPunct w:val="0"/>
        <w:autoSpaceDE w:val="0"/>
        <w:autoSpaceDN w:val="0"/>
        <w:adjustRightInd w:val="0"/>
        <w:spacing w:after="0" w:line="240" w:lineRule="auto"/>
        <w:ind w:left="825" w:right="351"/>
        <w:rPr>
          <w:rFonts w:eastAsia="Times New Roman" w:cstheme="minorHAnsi"/>
          <w:i/>
          <w:iCs/>
          <w:sz w:val="16"/>
          <w:szCs w:val="16"/>
          <w:lang w:eastAsia="nb-NO"/>
        </w:rPr>
      </w:pPr>
    </w:p>
    <w:p w14:paraId="7FBBCD45" w14:textId="61B3E7CD" w:rsidR="00FA4BA4" w:rsidRPr="00FA4BA4" w:rsidRDefault="00FA4BA4" w:rsidP="00FA4BA4">
      <w:pPr>
        <w:widowControl w:val="0"/>
        <w:kinsoku w:val="0"/>
        <w:overflowPunct w:val="0"/>
        <w:autoSpaceDE w:val="0"/>
        <w:autoSpaceDN w:val="0"/>
        <w:adjustRightInd w:val="0"/>
        <w:spacing w:after="0" w:line="240" w:lineRule="auto"/>
        <w:ind w:left="825" w:right="351"/>
        <w:rPr>
          <w:rFonts w:eastAsia="Times New Roman" w:cstheme="minorHAnsi"/>
          <w:i/>
          <w:iCs/>
          <w:lang w:eastAsia="nb-NO"/>
        </w:rPr>
      </w:pPr>
      <w:r w:rsidRPr="00FA4BA4">
        <w:rPr>
          <w:rFonts w:eastAsia="Times New Roman" w:cstheme="minorHAnsi"/>
          <w:i/>
          <w:iCs/>
          <w:lang w:eastAsia="nb-NO"/>
        </w:rPr>
        <w:t>Når følgende kriterie</w:t>
      </w:r>
      <w:r w:rsidR="00283712">
        <w:rPr>
          <w:rFonts w:eastAsia="Times New Roman" w:cstheme="minorHAnsi"/>
          <w:i/>
          <w:iCs/>
          <w:lang w:eastAsia="nb-NO"/>
        </w:rPr>
        <w:t>r</w:t>
      </w:r>
      <w:r w:rsidRPr="00FA4BA4">
        <w:rPr>
          <w:rFonts w:eastAsia="Times New Roman" w:cstheme="minorHAnsi"/>
          <w:i/>
          <w:iCs/>
          <w:lang w:eastAsia="nb-NO"/>
        </w:rPr>
        <w:t xml:space="preserve"> er oppfylt, kreves ingen søknad for at kommunalt utførte tjenester skal kunne inngå i ISF-beregningsgrunnlaget:</w:t>
      </w:r>
    </w:p>
    <w:p w14:paraId="62BEC0AF" w14:textId="77777777" w:rsidR="00FA4BA4" w:rsidRPr="00FA4BA4" w:rsidRDefault="00FA4BA4" w:rsidP="00FA4BA4">
      <w:pPr>
        <w:widowControl w:val="0"/>
        <w:numPr>
          <w:ilvl w:val="0"/>
          <w:numId w:val="1"/>
        </w:numPr>
        <w:tabs>
          <w:tab w:val="left" w:pos="1185"/>
        </w:tabs>
        <w:kinsoku w:val="0"/>
        <w:overflowPunct w:val="0"/>
        <w:autoSpaceDE w:val="0"/>
        <w:autoSpaceDN w:val="0"/>
        <w:adjustRightInd w:val="0"/>
        <w:spacing w:after="0" w:line="240" w:lineRule="auto"/>
        <w:ind w:right="992"/>
        <w:rPr>
          <w:rFonts w:eastAsia="Times New Roman" w:cstheme="minorHAnsi"/>
          <w:i/>
          <w:iCs/>
          <w:lang w:eastAsia="nb-NO"/>
        </w:rPr>
      </w:pPr>
      <w:r w:rsidRPr="00FA4BA4">
        <w:rPr>
          <w:rFonts w:eastAsia="Times New Roman" w:cstheme="minorHAnsi"/>
          <w:i/>
          <w:iCs/>
          <w:lang w:eastAsia="nb-NO"/>
        </w:rPr>
        <w:t>Hovedinnholdet i tjenestene er velavgrensede spesialisthelsetjenester som kan identifiseres på en sikker måte basert på rapportert</w:t>
      </w:r>
      <w:r w:rsidRPr="00FA4BA4">
        <w:rPr>
          <w:rFonts w:eastAsia="Times New Roman" w:cstheme="minorHAnsi"/>
          <w:i/>
          <w:iCs/>
          <w:spacing w:val="-16"/>
          <w:lang w:eastAsia="nb-NO"/>
        </w:rPr>
        <w:t xml:space="preserve"> </w:t>
      </w:r>
      <w:r w:rsidRPr="00FA4BA4">
        <w:rPr>
          <w:rFonts w:eastAsia="Times New Roman" w:cstheme="minorHAnsi"/>
          <w:i/>
          <w:iCs/>
          <w:lang w:eastAsia="nb-NO"/>
        </w:rPr>
        <w:t>prosedyreinnhold.</w:t>
      </w:r>
    </w:p>
    <w:p w14:paraId="4AF2D3B6" w14:textId="77777777" w:rsidR="00FA4BA4" w:rsidRPr="000E38FE" w:rsidRDefault="00FA4BA4" w:rsidP="00FA4BA4">
      <w:pPr>
        <w:widowControl w:val="0"/>
        <w:kinsoku w:val="0"/>
        <w:overflowPunct w:val="0"/>
        <w:autoSpaceDE w:val="0"/>
        <w:autoSpaceDN w:val="0"/>
        <w:adjustRightInd w:val="0"/>
        <w:spacing w:after="0" w:line="240" w:lineRule="auto"/>
        <w:rPr>
          <w:rFonts w:eastAsia="Times New Roman" w:cstheme="minorHAnsi"/>
          <w:sz w:val="16"/>
          <w:szCs w:val="16"/>
          <w:lang w:eastAsia="nb-NO"/>
        </w:rPr>
      </w:pPr>
    </w:p>
    <w:p w14:paraId="60B0DAA9" w14:textId="3FD49A0D" w:rsidR="00FA4BA4" w:rsidRDefault="00283712" w:rsidP="00FA4BA4">
      <w:pPr>
        <w:widowControl w:val="0"/>
        <w:kinsoku w:val="0"/>
        <w:overflowPunct w:val="0"/>
        <w:autoSpaceDE w:val="0"/>
        <w:autoSpaceDN w:val="0"/>
        <w:adjustRightInd w:val="0"/>
        <w:spacing w:after="0" w:line="240" w:lineRule="auto"/>
        <w:ind w:left="116" w:right="1449"/>
        <w:rPr>
          <w:rFonts w:eastAsia="Times New Roman" w:cstheme="minorHAnsi"/>
          <w:lang w:eastAsia="nb-NO"/>
        </w:rPr>
      </w:pPr>
      <w:r>
        <w:rPr>
          <w:rFonts w:eastAsia="Times New Roman" w:cstheme="minorHAnsi"/>
          <w:lang w:eastAsia="nb-NO"/>
        </w:rPr>
        <w:t>UNN</w:t>
      </w:r>
      <w:r w:rsidR="00FA4BA4" w:rsidRPr="00FA4BA4">
        <w:rPr>
          <w:rFonts w:eastAsia="Times New Roman" w:cstheme="minorHAnsi"/>
          <w:lang w:eastAsia="nb-NO"/>
        </w:rPr>
        <w:t xml:space="preserve"> har vurdert at </w:t>
      </w:r>
      <w:r w:rsidR="00AC3F1B" w:rsidRPr="00FD106B">
        <w:rPr>
          <w:rFonts w:eastAsia="Times New Roman" w:cstheme="minorHAnsi"/>
          <w:color w:val="C00000"/>
          <w:lang w:eastAsia="nb-NO"/>
        </w:rPr>
        <w:t>ZZ</w:t>
      </w:r>
      <w:r>
        <w:rPr>
          <w:rFonts w:eastAsia="Times New Roman" w:cstheme="minorHAnsi"/>
          <w:color w:val="FF0000"/>
          <w:lang w:eastAsia="nb-NO"/>
        </w:rPr>
        <w:t xml:space="preserve"> </w:t>
      </w:r>
      <w:r w:rsidR="00FA4BA4" w:rsidRPr="00FA4BA4">
        <w:rPr>
          <w:rFonts w:eastAsia="Times New Roman" w:cstheme="minorHAnsi"/>
          <w:lang w:eastAsia="nb-NO"/>
        </w:rPr>
        <w:t>behandlingsprosedyre oppfyller kriteriet. Denne avtalen omhandler ikke øvrige tilfeller slik de beskrives i samme regelverk.</w:t>
      </w:r>
    </w:p>
    <w:p w14:paraId="01939108" w14:textId="1009CFB4" w:rsidR="0055539F" w:rsidRDefault="0055539F" w:rsidP="000E38FE">
      <w:pPr>
        <w:widowControl w:val="0"/>
        <w:kinsoku w:val="0"/>
        <w:overflowPunct w:val="0"/>
        <w:autoSpaceDE w:val="0"/>
        <w:autoSpaceDN w:val="0"/>
        <w:adjustRightInd w:val="0"/>
        <w:spacing w:after="0" w:line="240" w:lineRule="auto"/>
        <w:ind w:right="1449"/>
        <w:rPr>
          <w:rFonts w:eastAsia="Times New Roman" w:cstheme="minorHAnsi"/>
          <w:sz w:val="10"/>
          <w:szCs w:val="10"/>
          <w:lang w:eastAsia="nb-NO"/>
        </w:rPr>
      </w:pPr>
    </w:p>
    <w:p w14:paraId="6371F119" w14:textId="253B3B94" w:rsidR="00FD106B" w:rsidRDefault="00FD106B" w:rsidP="000E38FE">
      <w:pPr>
        <w:widowControl w:val="0"/>
        <w:kinsoku w:val="0"/>
        <w:overflowPunct w:val="0"/>
        <w:autoSpaceDE w:val="0"/>
        <w:autoSpaceDN w:val="0"/>
        <w:adjustRightInd w:val="0"/>
        <w:spacing w:after="0" w:line="240" w:lineRule="auto"/>
        <w:ind w:right="1449"/>
        <w:rPr>
          <w:rFonts w:eastAsia="Times New Roman" w:cstheme="minorHAnsi"/>
          <w:sz w:val="10"/>
          <w:szCs w:val="10"/>
          <w:lang w:eastAsia="nb-NO"/>
        </w:rPr>
      </w:pPr>
    </w:p>
    <w:p w14:paraId="6C695B07" w14:textId="20D61993" w:rsidR="00FD106B" w:rsidRDefault="00FD106B" w:rsidP="000E38FE">
      <w:pPr>
        <w:widowControl w:val="0"/>
        <w:kinsoku w:val="0"/>
        <w:overflowPunct w:val="0"/>
        <w:autoSpaceDE w:val="0"/>
        <w:autoSpaceDN w:val="0"/>
        <w:adjustRightInd w:val="0"/>
        <w:spacing w:after="0" w:line="240" w:lineRule="auto"/>
        <w:ind w:right="1449"/>
        <w:rPr>
          <w:rFonts w:eastAsia="Times New Roman" w:cstheme="minorHAnsi"/>
          <w:sz w:val="10"/>
          <w:szCs w:val="10"/>
          <w:lang w:eastAsia="nb-NO"/>
        </w:rPr>
      </w:pPr>
    </w:p>
    <w:p w14:paraId="509FE3F5" w14:textId="20F919C1" w:rsidR="00FD106B" w:rsidRDefault="00FD106B" w:rsidP="000E38FE">
      <w:pPr>
        <w:widowControl w:val="0"/>
        <w:kinsoku w:val="0"/>
        <w:overflowPunct w:val="0"/>
        <w:autoSpaceDE w:val="0"/>
        <w:autoSpaceDN w:val="0"/>
        <w:adjustRightInd w:val="0"/>
        <w:spacing w:after="0" w:line="240" w:lineRule="auto"/>
        <w:ind w:right="1449"/>
        <w:rPr>
          <w:rFonts w:eastAsia="Times New Roman" w:cstheme="minorHAnsi"/>
          <w:sz w:val="10"/>
          <w:szCs w:val="10"/>
          <w:lang w:eastAsia="nb-NO"/>
        </w:rPr>
      </w:pPr>
    </w:p>
    <w:p w14:paraId="0F5DBC3C" w14:textId="1A0B0957" w:rsidR="00FD106B" w:rsidRDefault="00FD106B" w:rsidP="000E38FE">
      <w:pPr>
        <w:widowControl w:val="0"/>
        <w:kinsoku w:val="0"/>
        <w:overflowPunct w:val="0"/>
        <w:autoSpaceDE w:val="0"/>
        <w:autoSpaceDN w:val="0"/>
        <w:adjustRightInd w:val="0"/>
        <w:spacing w:after="0" w:line="240" w:lineRule="auto"/>
        <w:ind w:right="1449"/>
        <w:rPr>
          <w:rFonts w:eastAsia="Times New Roman" w:cstheme="minorHAnsi"/>
          <w:sz w:val="10"/>
          <w:szCs w:val="10"/>
          <w:lang w:eastAsia="nb-NO"/>
        </w:rPr>
      </w:pPr>
    </w:p>
    <w:p w14:paraId="34720348" w14:textId="77777777" w:rsidR="00FD106B" w:rsidRPr="008E4877" w:rsidRDefault="00FD106B" w:rsidP="000E38FE">
      <w:pPr>
        <w:widowControl w:val="0"/>
        <w:kinsoku w:val="0"/>
        <w:overflowPunct w:val="0"/>
        <w:autoSpaceDE w:val="0"/>
        <w:autoSpaceDN w:val="0"/>
        <w:adjustRightInd w:val="0"/>
        <w:spacing w:after="0" w:line="240" w:lineRule="auto"/>
        <w:ind w:right="1449"/>
        <w:rPr>
          <w:rFonts w:eastAsia="Times New Roman" w:cstheme="minorHAnsi"/>
          <w:sz w:val="10"/>
          <w:szCs w:val="10"/>
          <w:lang w:eastAsia="nb-NO"/>
        </w:rPr>
      </w:pPr>
    </w:p>
    <w:p w14:paraId="298075FA" w14:textId="5E7CB2A9" w:rsidR="004C2D5C" w:rsidRPr="00D34DC5" w:rsidRDefault="00FD74F8" w:rsidP="0064143E">
      <w:pPr>
        <w:pStyle w:val="Overskrift1"/>
        <w:ind w:left="142" w:firstLine="284"/>
        <w:rPr>
          <w:rFonts w:eastAsia="Times New Roman"/>
          <w:color w:val="000000"/>
          <w:lang w:eastAsia="nb-NO"/>
        </w:rPr>
      </w:pPr>
      <w:r>
        <w:rPr>
          <w:rFonts w:eastAsia="Times New Roman"/>
          <w:lang w:eastAsia="nb-NO"/>
        </w:rPr>
        <w:lastRenderedPageBreak/>
        <w:t xml:space="preserve">5. </w:t>
      </w:r>
      <w:r w:rsidR="004C2D5C" w:rsidRPr="00D34DC5">
        <w:rPr>
          <w:rFonts w:eastAsia="Times New Roman"/>
          <w:lang w:eastAsia="nb-NO"/>
        </w:rPr>
        <w:t>ANSVARS- OG</w:t>
      </w:r>
      <w:r w:rsidR="004C2D5C" w:rsidRPr="00D34DC5">
        <w:rPr>
          <w:rFonts w:eastAsia="Times New Roman"/>
          <w:spacing w:val="-13"/>
          <w:lang w:eastAsia="nb-NO"/>
        </w:rPr>
        <w:t xml:space="preserve"> </w:t>
      </w:r>
      <w:r w:rsidR="004C2D5C" w:rsidRPr="00D34DC5">
        <w:rPr>
          <w:rFonts w:eastAsia="Times New Roman"/>
          <w:lang w:eastAsia="nb-NO"/>
        </w:rPr>
        <w:t>OPPGAVEFORDELING</w:t>
      </w:r>
    </w:p>
    <w:p w14:paraId="2870B5C3" w14:textId="7E04A4C2" w:rsidR="004C2D5C" w:rsidRPr="0052022A" w:rsidRDefault="004C2D5C" w:rsidP="00FD74F8">
      <w:pPr>
        <w:pStyle w:val="Overskrift2"/>
        <w:rPr>
          <w:rFonts w:eastAsia="Times New Roman"/>
          <w:color w:val="000000"/>
          <w:lang w:eastAsia="nb-NO"/>
        </w:rPr>
      </w:pPr>
      <w:r w:rsidRPr="0052022A">
        <w:rPr>
          <w:rFonts w:eastAsia="Times New Roman"/>
          <w:lang w:eastAsia="nb-NO"/>
        </w:rPr>
        <w:t xml:space="preserve">  </w:t>
      </w:r>
      <w:r w:rsidR="00BF698F">
        <w:rPr>
          <w:rFonts w:eastAsia="Times New Roman"/>
          <w:lang w:eastAsia="nb-NO"/>
        </w:rPr>
        <w:tab/>
      </w:r>
      <w:r w:rsidRPr="0052022A">
        <w:rPr>
          <w:rFonts w:eastAsia="Times New Roman"/>
          <w:lang w:eastAsia="nb-NO"/>
        </w:rPr>
        <w:t>5.1 KOMMUNENS ANSVAR OG</w:t>
      </w:r>
      <w:r w:rsidRPr="0052022A">
        <w:rPr>
          <w:rFonts w:eastAsia="Times New Roman"/>
          <w:spacing w:val="-16"/>
          <w:lang w:eastAsia="nb-NO"/>
        </w:rPr>
        <w:t xml:space="preserve"> </w:t>
      </w:r>
      <w:r w:rsidRPr="0052022A">
        <w:rPr>
          <w:rFonts w:eastAsia="Times New Roman"/>
          <w:lang w:eastAsia="nb-NO"/>
        </w:rPr>
        <w:t>OPPGAVER</w:t>
      </w:r>
    </w:p>
    <w:p w14:paraId="3723E3F0" w14:textId="7CB0D057" w:rsidR="004C2D5C" w:rsidRPr="00D34DC5" w:rsidRDefault="004C2D5C" w:rsidP="0064143E">
      <w:pPr>
        <w:widowControl w:val="0"/>
        <w:numPr>
          <w:ilvl w:val="0"/>
          <w:numId w:val="2"/>
        </w:numPr>
        <w:kinsoku w:val="0"/>
        <w:overflowPunct w:val="0"/>
        <w:autoSpaceDE w:val="0"/>
        <w:autoSpaceDN w:val="0"/>
        <w:adjustRightInd w:val="0"/>
        <w:spacing w:after="0" w:line="240" w:lineRule="auto"/>
        <w:ind w:left="851" w:right="107" w:hanging="284"/>
        <w:rPr>
          <w:rFonts w:eastAsia="Times New Roman" w:cstheme="minorHAnsi"/>
          <w:lang w:eastAsia="nb-NO"/>
        </w:rPr>
      </w:pPr>
      <w:r w:rsidRPr="00D34DC5">
        <w:rPr>
          <w:rFonts w:eastAsia="Times New Roman" w:cstheme="minorHAnsi"/>
          <w:lang w:eastAsia="nb-NO"/>
        </w:rPr>
        <w:t xml:space="preserve">Kommunen skal sikre at personell som involveres i behandling av pasienter på vegne av </w:t>
      </w:r>
      <w:r w:rsidR="0052022A">
        <w:rPr>
          <w:rFonts w:eastAsia="Times New Roman" w:cstheme="minorHAnsi"/>
          <w:lang w:eastAsia="nb-NO"/>
        </w:rPr>
        <w:t>UNN</w:t>
      </w:r>
      <w:r w:rsidRPr="00D34DC5">
        <w:rPr>
          <w:rFonts w:eastAsia="Times New Roman" w:cstheme="minorHAnsi"/>
          <w:lang w:eastAsia="nb-NO"/>
        </w:rPr>
        <w:t xml:space="preserve"> har gjennomført nødvendig opplæring og har </w:t>
      </w:r>
      <w:r w:rsidR="005D720E">
        <w:rPr>
          <w:rFonts w:eastAsia="Times New Roman" w:cstheme="minorHAnsi"/>
          <w:lang w:eastAsia="nb-NO"/>
        </w:rPr>
        <w:t>de nødvendige kvalifikasjoner</w:t>
      </w:r>
      <w:r w:rsidRPr="00D34DC5">
        <w:rPr>
          <w:rFonts w:eastAsia="Times New Roman" w:cstheme="minorHAnsi"/>
          <w:lang w:eastAsia="nb-NO"/>
        </w:rPr>
        <w:t>. Kommunen forplikter seg til å melde inn</w:t>
      </w:r>
      <w:r w:rsidRPr="00D34DC5">
        <w:rPr>
          <w:rFonts w:eastAsia="Times New Roman" w:cstheme="minorHAnsi"/>
          <w:spacing w:val="-26"/>
          <w:lang w:eastAsia="nb-NO"/>
        </w:rPr>
        <w:t xml:space="preserve"> </w:t>
      </w:r>
      <w:r w:rsidRPr="00D34DC5">
        <w:rPr>
          <w:rFonts w:eastAsia="Times New Roman" w:cstheme="minorHAnsi"/>
          <w:lang w:eastAsia="nb-NO"/>
        </w:rPr>
        <w:t>opplæringsbehov.</w:t>
      </w:r>
    </w:p>
    <w:p w14:paraId="6A3DEC0D" w14:textId="6A0EAFC3" w:rsidR="001F2293" w:rsidRPr="009F56B1" w:rsidRDefault="004C2D5C" w:rsidP="009F56B1">
      <w:pPr>
        <w:widowControl w:val="0"/>
        <w:numPr>
          <w:ilvl w:val="0"/>
          <w:numId w:val="2"/>
        </w:numPr>
        <w:kinsoku w:val="0"/>
        <w:overflowPunct w:val="0"/>
        <w:autoSpaceDE w:val="0"/>
        <w:autoSpaceDN w:val="0"/>
        <w:adjustRightInd w:val="0"/>
        <w:spacing w:after="0" w:line="240" w:lineRule="auto"/>
        <w:ind w:left="851" w:right="504" w:hanging="284"/>
        <w:rPr>
          <w:rFonts w:eastAsia="Times New Roman" w:cstheme="minorHAnsi"/>
          <w:lang w:eastAsia="nb-NO"/>
        </w:rPr>
      </w:pPr>
      <w:r w:rsidRPr="00D34DC5">
        <w:rPr>
          <w:rFonts w:eastAsia="Times New Roman" w:cstheme="minorHAnsi"/>
          <w:lang w:eastAsia="nb-NO"/>
        </w:rPr>
        <w:t xml:space="preserve">Kommunen skal sikre at gjeldende rutiner er tilgjengelige og følges. Rutiner for praktisk gjennomføring av behandlingen skal utarbeides av kommunen </w:t>
      </w:r>
      <w:r w:rsidR="00E515F5">
        <w:rPr>
          <w:rFonts w:eastAsia="Times New Roman" w:cstheme="minorHAnsi"/>
          <w:lang w:eastAsia="nb-NO"/>
        </w:rPr>
        <w:t xml:space="preserve">i samråd med </w:t>
      </w:r>
      <w:r w:rsidR="00DB5662">
        <w:rPr>
          <w:rFonts w:eastAsia="Times New Roman" w:cstheme="minorHAnsi"/>
          <w:lang w:eastAsia="nb-NO"/>
        </w:rPr>
        <w:t>UNN</w:t>
      </w:r>
      <w:r w:rsidR="002475B8">
        <w:rPr>
          <w:rFonts w:eastAsia="Times New Roman" w:cstheme="minorHAnsi"/>
          <w:lang w:eastAsia="nb-NO"/>
        </w:rPr>
        <w:t>,</w:t>
      </w:r>
      <w:r w:rsidR="00DB5662">
        <w:rPr>
          <w:rFonts w:eastAsia="Times New Roman" w:cstheme="minorHAnsi"/>
          <w:lang w:eastAsia="nb-NO"/>
        </w:rPr>
        <w:t xml:space="preserve"> og samstemmes med </w:t>
      </w:r>
      <w:r w:rsidRPr="00D34DC5">
        <w:rPr>
          <w:rFonts w:eastAsia="Times New Roman" w:cstheme="minorHAnsi"/>
          <w:lang w:eastAsia="nb-NO"/>
        </w:rPr>
        <w:t>spesialisthelsetjenesten sine protokoller og rutine</w:t>
      </w:r>
      <w:r w:rsidR="00D620DE">
        <w:rPr>
          <w:rFonts w:eastAsia="Times New Roman" w:cstheme="minorHAnsi"/>
          <w:lang w:eastAsia="nb-NO"/>
        </w:rPr>
        <w:t>r.</w:t>
      </w:r>
      <w:r w:rsidR="009F56B1">
        <w:rPr>
          <w:rFonts w:eastAsia="Times New Roman" w:cstheme="minorHAnsi"/>
          <w:lang w:eastAsia="nb-NO"/>
        </w:rPr>
        <w:t xml:space="preserve"> </w:t>
      </w:r>
    </w:p>
    <w:p w14:paraId="61660848" w14:textId="1B2F04CA" w:rsidR="004C2D5C" w:rsidRPr="00D34DC5" w:rsidRDefault="004C2D5C" w:rsidP="0064143E">
      <w:pPr>
        <w:widowControl w:val="0"/>
        <w:numPr>
          <w:ilvl w:val="0"/>
          <w:numId w:val="2"/>
        </w:numPr>
        <w:kinsoku w:val="0"/>
        <w:overflowPunct w:val="0"/>
        <w:autoSpaceDE w:val="0"/>
        <w:autoSpaceDN w:val="0"/>
        <w:adjustRightInd w:val="0"/>
        <w:spacing w:after="0" w:line="240" w:lineRule="auto"/>
        <w:ind w:left="851" w:right="110" w:hanging="284"/>
        <w:rPr>
          <w:rFonts w:eastAsia="Times New Roman" w:cstheme="minorHAnsi"/>
          <w:lang w:eastAsia="nb-NO"/>
        </w:rPr>
      </w:pPr>
      <w:r w:rsidRPr="00D34DC5">
        <w:rPr>
          <w:rFonts w:eastAsia="Times New Roman" w:cstheme="minorHAnsi"/>
          <w:lang w:eastAsia="nb-NO"/>
        </w:rPr>
        <w:t xml:space="preserve">Kommunen skal rapportere virksomheten de gjennomfører på vegne av </w:t>
      </w:r>
      <w:r w:rsidR="00272B28">
        <w:rPr>
          <w:rFonts w:eastAsia="Times New Roman" w:cstheme="minorHAnsi"/>
          <w:lang w:eastAsia="nb-NO"/>
        </w:rPr>
        <w:t>UNN</w:t>
      </w:r>
      <w:r w:rsidRPr="00D34DC5">
        <w:rPr>
          <w:rFonts w:eastAsia="Times New Roman" w:cstheme="minorHAnsi"/>
          <w:lang w:eastAsia="nb-NO"/>
        </w:rPr>
        <w:t xml:space="preserve"> i journalsystemet DIPS eller på annen egnet måte som tilfredsstiller kravene for ISF</w:t>
      </w:r>
      <w:r w:rsidR="005D09DD">
        <w:rPr>
          <w:rFonts w:eastAsia="Times New Roman" w:cstheme="minorHAnsi"/>
          <w:lang w:eastAsia="nb-NO"/>
        </w:rPr>
        <w:t>-</w:t>
      </w:r>
      <w:r w:rsidRPr="00D34DC5">
        <w:rPr>
          <w:rFonts w:eastAsia="Times New Roman" w:cstheme="minorHAnsi"/>
          <w:lang w:eastAsia="nb-NO"/>
        </w:rPr>
        <w:t>refusjon</w:t>
      </w:r>
      <w:r w:rsidR="009F56B1">
        <w:rPr>
          <w:rFonts w:eastAsia="Times New Roman" w:cstheme="minorHAnsi"/>
          <w:lang w:eastAsia="nb-NO"/>
        </w:rPr>
        <w:t>, eksempelvis via frittstående dialogmelding</w:t>
      </w:r>
      <w:r w:rsidRPr="00D34DC5">
        <w:rPr>
          <w:rFonts w:eastAsia="Times New Roman" w:cstheme="minorHAnsi"/>
          <w:lang w:eastAsia="nb-NO"/>
        </w:rPr>
        <w:t xml:space="preserve">. </w:t>
      </w:r>
      <w:r w:rsidR="009E336C">
        <w:rPr>
          <w:rFonts w:eastAsia="Times New Roman" w:cstheme="minorHAnsi"/>
          <w:lang w:eastAsia="nb-NO"/>
        </w:rPr>
        <w:t>Pasientbehandling</w:t>
      </w:r>
      <w:r w:rsidR="004D5165">
        <w:rPr>
          <w:rFonts w:eastAsia="Times New Roman" w:cstheme="minorHAnsi"/>
          <w:lang w:eastAsia="nb-NO"/>
        </w:rPr>
        <w:t>en</w:t>
      </w:r>
      <w:r w:rsidRPr="00D34DC5">
        <w:rPr>
          <w:rFonts w:eastAsia="Times New Roman" w:cstheme="minorHAnsi"/>
          <w:lang w:eastAsia="nb-NO"/>
        </w:rPr>
        <w:t xml:space="preserve"> registreres etter gjelden</w:t>
      </w:r>
      <w:r w:rsidR="005D09DD">
        <w:rPr>
          <w:rFonts w:eastAsia="Times New Roman" w:cstheme="minorHAnsi"/>
          <w:lang w:eastAsia="nb-NO"/>
        </w:rPr>
        <w:t>d</w:t>
      </w:r>
      <w:r w:rsidRPr="00D34DC5">
        <w:rPr>
          <w:rFonts w:eastAsia="Times New Roman" w:cstheme="minorHAnsi"/>
          <w:lang w:eastAsia="nb-NO"/>
        </w:rPr>
        <w:t>e krav.</w:t>
      </w:r>
    </w:p>
    <w:p w14:paraId="3E15D83C" w14:textId="4E3F61D6" w:rsidR="000C569F" w:rsidRDefault="00034A83" w:rsidP="0064143E">
      <w:pPr>
        <w:widowControl w:val="0"/>
        <w:numPr>
          <w:ilvl w:val="0"/>
          <w:numId w:val="2"/>
        </w:numPr>
        <w:kinsoku w:val="0"/>
        <w:overflowPunct w:val="0"/>
        <w:autoSpaceDE w:val="0"/>
        <w:autoSpaceDN w:val="0"/>
        <w:adjustRightInd w:val="0"/>
        <w:spacing w:after="0" w:line="240" w:lineRule="auto"/>
        <w:ind w:left="851" w:hanging="284"/>
        <w:rPr>
          <w:rFonts w:eastAsia="Times New Roman" w:cstheme="minorHAnsi"/>
          <w:lang w:eastAsia="nb-NO"/>
        </w:rPr>
      </w:pPr>
      <w:r>
        <w:rPr>
          <w:rFonts w:eastAsia="Times New Roman" w:cstheme="minorHAnsi"/>
          <w:lang w:eastAsia="nb-NO"/>
        </w:rPr>
        <w:t>Kommunen skal p</w:t>
      </w:r>
      <w:r w:rsidR="004C2D5C" w:rsidRPr="00D34DC5">
        <w:rPr>
          <w:rFonts w:eastAsia="Times New Roman" w:cstheme="minorHAnsi"/>
          <w:lang w:eastAsia="nb-NO"/>
        </w:rPr>
        <w:t>å vegne av foretaket kreve inn egenandel for</w:t>
      </w:r>
      <w:r w:rsidR="004C2D5C" w:rsidRPr="00D34DC5">
        <w:rPr>
          <w:rFonts w:eastAsia="Times New Roman" w:cstheme="minorHAnsi"/>
          <w:spacing w:val="-24"/>
          <w:lang w:eastAsia="nb-NO"/>
        </w:rPr>
        <w:t xml:space="preserve"> </w:t>
      </w:r>
      <w:r w:rsidR="004C2D5C" w:rsidRPr="00D34DC5">
        <w:rPr>
          <w:rFonts w:eastAsia="Times New Roman" w:cstheme="minorHAnsi"/>
          <w:lang w:eastAsia="nb-NO"/>
        </w:rPr>
        <w:t>pasienten.</w:t>
      </w:r>
    </w:p>
    <w:p w14:paraId="612C1AB6" w14:textId="77777777" w:rsidR="00AD373B" w:rsidRPr="000E38FE" w:rsidRDefault="00AD373B" w:rsidP="00AD373B">
      <w:pPr>
        <w:widowControl w:val="0"/>
        <w:tabs>
          <w:tab w:val="left" w:pos="1185"/>
        </w:tabs>
        <w:kinsoku w:val="0"/>
        <w:overflowPunct w:val="0"/>
        <w:autoSpaceDE w:val="0"/>
        <w:autoSpaceDN w:val="0"/>
        <w:adjustRightInd w:val="0"/>
        <w:spacing w:after="0" w:line="240" w:lineRule="auto"/>
        <w:ind w:left="1185"/>
        <w:rPr>
          <w:rFonts w:eastAsia="Times New Roman" w:cstheme="minorHAnsi"/>
          <w:sz w:val="16"/>
          <w:szCs w:val="16"/>
          <w:lang w:eastAsia="nb-NO"/>
        </w:rPr>
      </w:pPr>
    </w:p>
    <w:p w14:paraId="67154B4A" w14:textId="042A3C28" w:rsidR="004C2D5C" w:rsidRPr="00D34DC5" w:rsidRDefault="00FD74F8" w:rsidP="005D50BD">
      <w:pPr>
        <w:pStyle w:val="Overskrift2"/>
        <w:ind w:left="709"/>
        <w:rPr>
          <w:rFonts w:eastAsia="Times New Roman"/>
          <w:color w:val="000000"/>
          <w:lang w:eastAsia="nb-NO"/>
        </w:rPr>
      </w:pPr>
      <w:r>
        <w:rPr>
          <w:rFonts w:eastAsia="Times New Roman"/>
          <w:lang w:eastAsia="nb-NO"/>
        </w:rPr>
        <w:t xml:space="preserve">5.2 </w:t>
      </w:r>
      <w:r w:rsidR="00AD373B">
        <w:rPr>
          <w:rFonts w:eastAsia="Times New Roman"/>
          <w:lang w:eastAsia="nb-NO"/>
        </w:rPr>
        <w:t>UNN</w:t>
      </w:r>
      <w:r w:rsidR="004C2D5C" w:rsidRPr="00D34DC5">
        <w:rPr>
          <w:rFonts w:eastAsia="Times New Roman"/>
          <w:lang w:eastAsia="nb-NO"/>
        </w:rPr>
        <w:t>S ANSVAR OG</w:t>
      </w:r>
      <w:r w:rsidR="004C2D5C" w:rsidRPr="00D34DC5">
        <w:rPr>
          <w:rFonts w:eastAsia="Times New Roman"/>
          <w:spacing w:val="-19"/>
          <w:lang w:eastAsia="nb-NO"/>
        </w:rPr>
        <w:t xml:space="preserve"> </w:t>
      </w:r>
      <w:r w:rsidR="004C2D5C" w:rsidRPr="00D34DC5">
        <w:rPr>
          <w:rFonts w:eastAsia="Times New Roman"/>
          <w:lang w:eastAsia="nb-NO"/>
        </w:rPr>
        <w:t>OPPGAVER</w:t>
      </w:r>
    </w:p>
    <w:p w14:paraId="1BF61C11" w14:textId="77777777" w:rsidR="009F56B1" w:rsidRPr="00024287" w:rsidRDefault="009F56B1" w:rsidP="009F56B1">
      <w:pPr>
        <w:widowControl w:val="0"/>
        <w:numPr>
          <w:ilvl w:val="0"/>
          <w:numId w:val="10"/>
        </w:numPr>
        <w:tabs>
          <w:tab w:val="left" w:pos="851"/>
        </w:tabs>
        <w:kinsoku w:val="0"/>
        <w:overflowPunct w:val="0"/>
        <w:autoSpaceDE w:val="0"/>
        <w:autoSpaceDN w:val="0"/>
        <w:adjustRightInd w:val="0"/>
        <w:spacing w:after="0" w:line="240" w:lineRule="auto"/>
        <w:ind w:left="851" w:right="309" w:hanging="284"/>
        <w:rPr>
          <w:rFonts w:eastAsia="Times New Roman" w:cstheme="minorHAnsi"/>
          <w:lang w:eastAsia="nb-NO"/>
        </w:rPr>
      </w:pPr>
      <w:bookmarkStart w:id="0" w:name="_GoBack"/>
      <w:r w:rsidRPr="00024287">
        <w:rPr>
          <w:rFonts w:eastAsia="Times New Roman" w:cstheme="minorHAnsi"/>
          <w:lang w:eastAsia="nb-NO"/>
        </w:rPr>
        <w:t>Behandlingsansvarlig lege i UNN forespør kommunen og avklarer om tiltaket kan gjennomføres i kommunehelsetjenesten</w:t>
      </w:r>
      <w:r>
        <w:rPr>
          <w:rFonts w:eastAsia="Times New Roman" w:cstheme="minorHAnsi"/>
          <w:lang w:eastAsia="nb-NO"/>
        </w:rPr>
        <w:t>.</w:t>
      </w:r>
    </w:p>
    <w:p w14:paraId="4B9F76F7" w14:textId="77777777" w:rsidR="009F56B1" w:rsidRPr="00D34DC5" w:rsidRDefault="009F56B1" w:rsidP="009F56B1">
      <w:pPr>
        <w:widowControl w:val="0"/>
        <w:numPr>
          <w:ilvl w:val="0"/>
          <w:numId w:val="10"/>
        </w:numPr>
        <w:tabs>
          <w:tab w:val="left" w:pos="851"/>
        </w:tabs>
        <w:kinsoku w:val="0"/>
        <w:overflowPunct w:val="0"/>
        <w:autoSpaceDE w:val="0"/>
        <w:autoSpaceDN w:val="0"/>
        <w:adjustRightInd w:val="0"/>
        <w:spacing w:after="0" w:line="240" w:lineRule="auto"/>
        <w:ind w:left="851" w:right="309" w:hanging="284"/>
        <w:rPr>
          <w:rFonts w:eastAsia="Times New Roman" w:cstheme="minorHAnsi"/>
          <w:lang w:eastAsia="nb-NO"/>
        </w:rPr>
      </w:pPr>
      <w:r>
        <w:rPr>
          <w:rFonts w:eastAsia="Times New Roman" w:cstheme="minorHAnsi"/>
          <w:lang w:eastAsia="nb-NO"/>
        </w:rPr>
        <w:t>Behandlings</w:t>
      </w:r>
      <w:r w:rsidRPr="00D34DC5">
        <w:rPr>
          <w:rFonts w:eastAsia="Times New Roman" w:cstheme="minorHAnsi"/>
          <w:lang w:eastAsia="nb-NO"/>
        </w:rPr>
        <w:t xml:space="preserve">ansvarlig lege i </w:t>
      </w:r>
      <w:r>
        <w:rPr>
          <w:rFonts w:eastAsia="Times New Roman" w:cstheme="minorHAnsi"/>
          <w:lang w:eastAsia="nb-NO"/>
        </w:rPr>
        <w:t xml:space="preserve">UNN </w:t>
      </w:r>
      <w:r w:rsidRPr="00D34DC5">
        <w:rPr>
          <w:rFonts w:eastAsia="Times New Roman" w:cstheme="minorHAnsi"/>
          <w:lang w:eastAsia="nb-NO"/>
        </w:rPr>
        <w:t xml:space="preserve">har </w:t>
      </w:r>
      <w:r>
        <w:rPr>
          <w:rFonts w:eastAsia="Times New Roman" w:cstheme="minorHAnsi"/>
          <w:lang w:eastAsia="nb-NO"/>
        </w:rPr>
        <w:t xml:space="preserve">det medisinskfaglige </w:t>
      </w:r>
      <w:r w:rsidRPr="00D34DC5">
        <w:rPr>
          <w:rFonts w:eastAsia="Times New Roman" w:cstheme="minorHAnsi"/>
          <w:lang w:eastAsia="nb-NO"/>
        </w:rPr>
        <w:t>ansvar</w:t>
      </w:r>
      <w:r>
        <w:rPr>
          <w:rFonts w:eastAsia="Times New Roman" w:cstheme="minorHAnsi"/>
          <w:lang w:eastAsia="nb-NO"/>
        </w:rPr>
        <w:t>et</w:t>
      </w:r>
      <w:r w:rsidRPr="00D34DC5">
        <w:rPr>
          <w:rFonts w:eastAsia="Times New Roman" w:cstheme="minorHAnsi"/>
          <w:lang w:eastAsia="nb-NO"/>
        </w:rPr>
        <w:t xml:space="preserve"> for </w:t>
      </w:r>
      <w:r>
        <w:rPr>
          <w:rFonts w:eastAsia="Times New Roman" w:cstheme="minorHAnsi"/>
          <w:lang w:eastAsia="nb-NO"/>
        </w:rPr>
        <w:t xml:space="preserve">behandlingen som er ordinert, og forskriver </w:t>
      </w:r>
      <w:r w:rsidRPr="00D34DC5">
        <w:rPr>
          <w:rFonts w:eastAsia="Times New Roman" w:cstheme="minorHAnsi"/>
          <w:lang w:eastAsia="nb-NO"/>
        </w:rPr>
        <w:t>nødvendige medikamenter når det er påkrevet.</w:t>
      </w:r>
    </w:p>
    <w:p w14:paraId="3FA3C3D0" w14:textId="77777777" w:rsidR="009F56B1" w:rsidRDefault="009F56B1" w:rsidP="009F56B1">
      <w:pPr>
        <w:widowControl w:val="0"/>
        <w:numPr>
          <w:ilvl w:val="0"/>
          <w:numId w:val="10"/>
        </w:numPr>
        <w:tabs>
          <w:tab w:val="left" w:pos="851"/>
        </w:tabs>
        <w:kinsoku w:val="0"/>
        <w:overflowPunct w:val="0"/>
        <w:autoSpaceDE w:val="0"/>
        <w:autoSpaceDN w:val="0"/>
        <w:adjustRightInd w:val="0"/>
        <w:spacing w:after="0" w:line="240" w:lineRule="auto"/>
        <w:ind w:left="851" w:right="345" w:hanging="284"/>
        <w:rPr>
          <w:rFonts w:eastAsia="Times New Roman" w:cstheme="minorHAnsi"/>
          <w:lang w:eastAsia="nb-NO"/>
        </w:rPr>
      </w:pPr>
      <w:r w:rsidRPr="008019DE">
        <w:rPr>
          <w:rFonts w:eastAsia="Times New Roman" w:cstheme="minorHAnsi"/>
          <w:lang w:eastAsia="nb-NO"/>
        </w:rPr>
        <w:t>UNN skal utarbeide nødvendige rutiner for behandlingen og sørge for at disse gjøres tilgjengelig for</w:t>
      </w:r>
      <w:r w:rsidRPr="008019DE">
        <w:rPr>
          <w:rFonts w:eastAsia="Times New Roman" w:cstheme="minorHAnsi"/>
          <w:spacing w:val="-27"/>
          <w:lang w:eastAsia="nb-NO"/>
        </w:rPr>
        <w:t xml:space="preserve"> </w:t>
      </w:r>
      <w:r w:rsidRPr="008019DE">
        <w:rPr>
          <w:rFonts w:eastAsia="Times New Roman" w:cstheme="minorHAnsi"/>
          <w:lang w:eastAsia="nb-NO"/>
        </w:rPr>
        <w:t>kommunen.</w:t>
      </w:r>
    </w:p>
    <w:p w14:paraId="16C45C27" w14:textId="0E7AD50A" w:rsidR="009F56B1" w:rsidRPr="00865943" w:rsidRDefault="009F56B1" w:rsidP="00B13C53">
      <w:pPr>
        <w:widowControl w:val="0"/>
        <w:numPr>
          <w:ilvl w:val="0"/>
          <w:numId w:val="10"/>
        </w:numPr>
        <w:tabs>
          <w:tab w:val="left" w:pos="851"/>
        </w:tabs>
        <w:kinsoku w:val="0"/>
        <w:overflowPunct w:val="0"/>
        <w:autoSpaceDE w:val="0"/>
        <w:autoSpaceDN w:val="0"/>
        <w:adjustRightInd w:val="0"/>
        <w:spacing w:after="0" w:line="240" w:lineRule="auto"/>
        <w:ind w:left="851" w:right="345" w:hanging="284"/>
        <w:rPr>
          <w:rFonts w:eastAsia="Times New Roman" w:cstheme="minorHAnsi"/>
          <w:lang w:eastAsia="nb-NO"/>
        </w:rPr>
      </w:pPr>
      <w:r>
        <w:t xml:space="preserve">UNN skal sørge for at </w:t>
      </w:r>
      <w:r w:rsidRPr="00D34DC5">
        <w:rPr>
          <w:rFonts w:eastAsia="Times New Roman" w:cstheme="minorHAnsi"/>
          <w:lang w:eastAsia="nb-NO"/>
        </w:rPr>
        <w:t>rapporter</w:t>
      </w:r>
      <w:r w:rsidR="0035539F">
        <w:rPr>
          <w:rFonts w:eastAsia="Times New Roman" w:cstheme="minorHAnsi"/>
          <w:lang w:eastAsia="nb-NO"/>
        </w:rPr>
        <w:t>t</w:t>
      </w:r>
      <w:r w:rsidRPr="00D34DC5">
        <w:rPr>
          <w:rFonts w:eastAsia="Times New Roman" w:cstheme="minorHAnsi"/>
          <w:lang w:eastAsia="nb-NO"/>
        </w:rPr>
        <w:t xml:space="preserve"> virksomhet </w:t>
      </w:r>
      <w:r w:rsidR="0035539F">
        <w:rPr>
          <w:rFonts w:eastAsia="Times New Roman" w:cstheme="minorHAnsi"/>
          <w:lang w:eastAsia="nb-NO"/>
        </w:rPr>
        <w:t>som g</w:t>
      </w:r>
      <w:r w:rsidRPr="00D34DC5">
        <w:rPr>
          <w:rFonts w:eastAsia="Times New Roman" w:cstheme="minorHAnsi"/>
          <w:lang w:eastAsia="nb-NO"/>
        </w:rPr>
        <w:t>jennomføre</w:t>
      </w:r>
      <w:r w:rsidR="0035539F">
        <w:rPr>
          <w:rFonts w:eastAsia="Times New Roman" w:cstheme="minorHAnsi"/>
          <w:lang w:eastAsia="nb-NO"/>
        </w:rPr>
        <w:t>s</w:t>
      </w:r>
      <w:r w:rsidRPr="00D34DC5">
        <w:rPr>
          <w:rFonts w:eastAsia="Times New Roman" w:cstheme="minorHAnsi"/>
          <w:lang w:eastAsia="nb-NO"/>
        </w:rPr>
        <w:t xml:space="preserve"> på vegne av </w:t>
      </w:r>
      <w:r>
        <w:rPr>
          <w:rFonts w:eastAsia="Times New Roman" w:cstheme="minorHAnsi"/>
          <w:lang w:eastAsia="nb-NO"/>
        </w:rPr>
        <w:t>UNN</w:t>
      </w:r>
      <w:r w:rsidR="0035539F">
        <w:rPr>
          <w:rFonts w:eastAsia="Times New Roman" w:cstheme="minorHAnsi"/>
          <w:lang w:eastAsia="nb-NO"/>
        </w:rPr>
        <w:t xml:space="preserve"> dokumenteres </w:t>
      </w:r>
      <w:r w:rsidRPr="00D34DC5">
        <w:rPr>
          <w:rFonts w:eastAsia="Times New Roman" w:cstheme="minorHAnsi"/>
          <w:lang w:eastAsia="nb-NO"/>
        </w:rPr>
        <w:t>i journalsystemet DIPS</w:t>
      </w:r>
    </w:p>
    <w:p w14:paraId="5B0A6BC1" w14:textId="77777777" w:rsidR="009F56B1" w:rsidRDefault="009F56B1" w:rsidP="009F56B1">
      <w:pPr>
        <w:widowControl w:val="0"/>
        <w:numPr>
          <w:ilvl w:val="0"/>
          <w:numId w:val="10"/>
        </w:numPr>
        <w:tabs>
          <w:tab w:val="left" w:pos="851"/>
        </w:tabs>
        <w:kinsoku w:val="0"/>
        <w:overflowPunct w:val="0"/>
        <w:autoSpaceDE w:val="0"/>
        <w:autoSpaceDN w:val="0"/>
        <w:adjustRightInd w:val="0"/>
        <w:spacing w:after="0" w:line="240" w:lineRule="auto"/>
        <w:ind w:left="851" w:right="102" w:hanging="284"/>
        <w:rPr>
          <w:rFonts w:eastAsia="Times New Roman" w:cstheme="minorHAnsi"/>
          <w:lang w:eastAsia="nb-NO"/>
        </w:rPr>
      </w:pPr>
      <w:r>
        <w:rPr>
          <w:rFonts w:eastAsia="Times New Roman" w:cstheme="minorHAnsi"/>
          <w:lang w:eastAsia="nb-NO"/>
        </w:rPr>
        <w:t>UNN</w:t>
      </w:r>
      <w:r w:rsidRPr="00D34DC5">
        <w:rPr>
          <w:rFonts w:eastAsia="Times New Roman" w:cstheme="minorHAnsi"/>
          <w:lang w:eastAsia="nb-NO"/>
        </w:rPr>
        <w:t xml:space="preserve"> skal tilby</w:t>
      </w:r>
      <w:r>
        <w:rPr>
          <w:rFonts w:eastAsia="Times New Roman" w:cstheme="minorHAnsi"/>
          <w:lang w:eastAsia="nb-NO"/>
        </w:rPr>
        <w:t xml:space="preserve"> nødvendig</w:t>
      </w:r>
      <w:r w:rsidRPr="00D34DC5">
        <w:rPr>
          <w:rFonts w:eastAsia="Times New Roman" w:cstheme="minorHAnsi"/>
          <w:lang w:eastAsia="nb-NO"/>
        </w:rPr>
        <w:t xml:space="preserve"> veiledning/opplæring til kommunalt helsepersonell som skal yte aktuelle tjenester på vegne av </w:t>
      </w:r>
      <w:r>
        <w:rPr>
          <w:rFonts w:eastAsia="Times New Roman" w:cstheme="minorHAnsi"/>
          <w:lang w:eastAsia="nb-NO"/>
        </w:rPr>
        <w:t>sykehuset</w:t>
      </w:r>
      <w:bookmarkEnd w:id="0"/>
      <w:r w:rsidRPr="00D34DC5">
        <w:rPr>
          <w:rFonts w:eastAsia="Times New Roman" w:cstheme="minorHAnsi"/>
          <w:lang w:eastAsia="nb-NO"/>
        </w:rPr>
        <w:t xml:space="preserve">. Opplæring </w:t>
      </w:r>
      <w:r>
        <w:rPr>
          <w:rFonts w:eastAsia="Times New Roman" w:cstheme="minorHAnsi"/>
          <w:lang w:eastAsia="nb-NO"/>
        </w:rPr>
        <w:t xml:space="preserve">gis etter behov og skal </w:t>
      </w:r>
      <w:r w:rsidRPr="00D34DC5">
        <w:rPr>
          <w:rFonts w:eastAsia="Times New Roman" w:cstheme="minorHAnsi"/>
          <w:lang w:eastAsia="nb-NO"/>
        </w:rPr>
        <w:t xml:space="preserve">dokumenteres. </w:t>
      </w:r>
      <w:r>
        <w:rPr>
          <w:rFonts w:eastAsia="Times New Roman" w:cstheme="minorHAnsi"/>
          <w:lang w:eastAsia="nb-NO"/>
        </w:rPr>
        <w:t>Dersom</w:t>
      </w:r>
      <w:r w:rsidRPr="00D34DC5">
        <w:rPr>
          <w:rFonts w:eastAsia="Times New Roman" w:cstheme="minorHAnsi"/>
          <w:lang w:eastAsia="nb-NO"/>
        </w:rPr>
        <w:t xml:space="preserve"> regelverket endre</w:t>
      </w:r>
      <w:r>
        <w:rPr>
          <w:rFonts w:eastAsia="Times New Roman" w:cstheme="minorHAnsi"/>
          <w:lang w:eastAsia="nb-NO"/>
        </w:rPr>
        <w:t>s, kan ny opplæring være nødvendig</w:t>
      </w:r>
      <w:r w:rsidRPr="00D34DC5">
        <w:rPr>
          <w:rFonts w:eastAsia="Times New Roman" w:cstheme="minorHAnsi"/>
          <w:lang w:eastAsia="nb-NO"/>
        </w:rPr>
        <w:t>.</w:t>
      </w:r>
    </w:p>
    <w:p w14:paraId="660455F9" w14:textId="77777777" w:rsidR="004D53F1" w:rsidRPr="000E38FE" w:rsidRDefault="004D53F1" w:rsidP="004D53F1">
      <w:pPr>
        <w:widowControl w:val="0"/>
        <w:tabs>
          <w:tab w:val="left" w:pos="1185"/>
        </w:tabs>
        <w:kinsoku w:val="0"/>
        <w:overflowPunct w:val="0"/>
        <w:autoSpaceDE w:val="0"/>
        <w:autoSpaceDN w:val="0"/>
        <w:adjustRightInd w:val="0"/>
        <w:spacing w:after="0" w:line="240" w:lineRule="auto"/>
        <w:ind w:left="1185" w:right="102"/>
        <w:rPr>
          <w:rFonts w:eastAsia="Times New Roman" w:cstheme="minorHAnsi"/>
          <w:sz w:val="16"/>
          <w:szCs w:val="16"/>
          <w:lang w:eastAsia="nb-NO"/>
        </w:rPr>
      </w:pPr>
    </w:p>
    <w:p w14:paraId="0F313A56" w14:textId="0BBFBB30" w:rsidR="004C2D5C" w:rsidRPr="00D34DC5" w:rsidRDefault="00FD74F8" w:rsidP="005D50BD">
      <w:pPr>
        <w:pStyle w:val="Overskrift2"/>
        <w:ind w:left="709"/>
        <w:rPr>
          <w:rFonts w:eastAsia="Times New Roman"/>
          <w:color w:val="000000"/>
          <w:lang w:eastAsia="nb-NO"/>
        </w:rPr>
      </w:pPr>
      <w:r>
        <w:rPr>
          <w:rFonts w:eastAsia="Times New Roman"/>
          <w:lang w:eastAsia="nb-NO"/>
        </w:rPr>
        <w:t xml:space="preserve">5.3 </w:t>
      </w:r>
      <w:r w:rsidR="004C2D5C" w:rsidRPr="00D34DC5">
        <w:rPr>
          <w:rFonts w:eastAsia="Times New Roman"/>
          <w:lang w:eastAsia="nb-NO"/>
        </w:rPr>
        <w:t>PARTENES FELLES ANSVAR OG</w:t>
      </w:r>
      <w:r w:rsidR="004C2D5C" w:rsidRPr="00D34DC5">
        <w:rPr>
          <w:rFonts w:eastAsia="Times New Roman"/>
          <w:spacing w:val="-23"/>
          <w:lang w:eastAsia="nb-NO"/>
        </w:rPr>
        <w:t xml:space="preserve"> </w:t>
      </w:r>
      <w:r w:rsidR="004C2D5C" w:rsidRPr="00D34DC5">
        <w:rPr>
          <w:rFonts w:eastAsia="Times New Roman"/>
          <w:lang w:eastAsia="nb-NO"/>
        </w:rPr>
        <w:t>OPPGAVER</w:t>
      </w:r>
    </w:p>
    <w:p w14:paraId="4FA8157D" w14:textId="77777777" w:rsidR="004F12E1" w:rsidRDefault="00600F1B" w:rsidP="00E44108">
      <w:pPr>
        <w:widowControl w:val="0"/>
        <w:kinsoku w:val="0"/>
        <w:overflowPunct w:val="0"/>
        <w:autoSpaceDE w:val="0"/>
        <w:autoSpaceDN w:val="0"/>
        <w:adjustRightInd w:val="0"/>
        <w:spacing w:before="60" w:after="0" w:line="240" w:lineRule="auto"/>
        <w:ind w:left="426" w:right="138"/>
        <w:rPr>
          <w:rFonts w:eastAsia="Times New Roman" w:cstheme="minorHAnsi"/>
          <w:lang w:eastAsia="nb-NO"/>
        </w:rPr>
      </w:pPr>
      <w:r w:rsidRPr="008C589F">
        <w:rPr>
          <w:rFonts w:eastAsia="Times New Roman" w:cstheme="minorHAnsi"/>
          <w:lang w:eastAsia="nb-NO"/>
        </w:rPr>
        <w:t>Alt helsepersonell skal utføre sitt arbeid på en forsvarlig måte i henhold til lov og regelverk, samt etiske krav til forsvarlig virksomhet.</w:t>
      </w:r>
    </w:p>
    <w:p w14:paraId="76D5DC80" w14:textId="77777777" w:rsidR="004F12E1" w:rsidRPr="000E38FE" w:rsidRDefault="004F12E1" w:rsidP="00E44108">
      <w:pPr>
        <w:widowControl w:val="0"/>
        <w:kinsoku w:val="0"/>
        <w:overflowPunct w:val="0"/>
        <w:autoSpaceDE w:val="0"/>
        <w:autoSpaceDN w:val="0"/>
        <w:adjustRightInd w:val="0"/>
        <w:spacing w:after="0" w:line="240" w:lineRule="auto"/>
        <w:ind w:left="426" w:right="138"/>
        <w:rPr>
          <w:rFonts w:eastAsia="Times New Roman" w:cstheme="minorHAnsi"/>
          <w:sz w:val="16"/>
          <w:szCs w:val="16"/>
          <w:lang w:eastAsia="nb-NO"/>
        </w:rPr>
      </w:pPr>
    </w:p>
    <w:p w14:paraId="63ADACBE" w14:textId="12417BA2" w:rsidR="00BF698F" w:rsidRDefault="004C2D5C" w:rsidP="0055539F">
      <w:pPr>
        <w:widowControl w:val="0"/>
        <w:kinsoku w:val="0"/>
        <w:overflowPunct w:val="0"/>
        <w:autoSpaceDE w:val="0"/>
        <w:autoSpaceDN w:val="0"/>
        <w:adjustRightInd w:val="0"/>
        <w:spacing w:after="0" w:line="240" w:lineRule="auto"/>
        <w:ind w:left="426" w:right="138"/>
        <w:rPr>
          <w:rFonts w:eastAsia="Times New Roman" w:cstheme="minorHAnsi"/>
          <w:lang w:eastAsia="nb-NO"/>
        </w:rPr>
      </w:pPr>
      <w:r w:rsidRPr="00D34DC5">
        <w:rPr>
          <w:rFonts w:eastAsia="Times New Roman" w:cstheme="minorHAnsi"/>
          <w:lang w:eastAsia="nb-NO"/>
        </w:rPr>
        <w:t>Kommune</w:t>
      </w:r>
      <w:r w:rsidR="00D31172">
        <w:rPr>
          <w:rFonts w:eastAsia="Times New Roman" w:cstheme="minorHAnsi"/>
          <w:lang w:eastAsia="nb-NO"/>
        </w:rPr>
        <w:t>n</w:t>
      </w:r>
      <w:r w:rsidRPr="00D34DC5">
        <w:rPr>
          <w:rFonts w:eastAsia="Times New Roman" w:cstheme="minorHAnsi"/>
          <w:lang w:eastAsia="nb-NO"/>
        </w:rPr>
        <w:t xml:space="preserve"> og </w:t>
      </w:r>
      <w:r w:rsidR="00D31172">
        <w:rPr>
          <w:rFonts w:eastAsia="Times New Roman" w:cstheme="minorHAnsi"/>
          <w:lang w:eastAsia="nb-NO"/>
        </w:rPr>
        <w:t>UNN</w:t>
      </w:r>
      <w:r w:rsidRPr="00D34DC5">
        <w:rPr>
          <w:rFonts w:eastAsia="Times New Roman" w:cstheme="minorHAnsi"/>
          <w:lang w:eastAsia="nb-NO"/>
        </w:rPr>
        <w:t xml:space="preserve"> forplikter seg til å samarbeide til beste for pasienten slik at tilbudet kan gjennomføres i kommunen på en faglig forsvarlig måte og i henhold til lover, forskrifter og prosedyrer.</w:t>
      </w:r>
    </w:p>
    <w:p w14:paraId="7530A1FB" w14:textId="77777777" w:rsidR="005A3861" w:rsidRPr="005A3861" w:rsidRDefault="005A3861" w:rsidP="0055539F">
      <w:pPr>
        <w:widowControl w:val="0"/>
        <w:kinsoku w:val="0"/>
        <w:overflowPunct w:val="0"/>
        <w:autoSpaceDE w:val="0"/>
        <w:autoSpaceDN w:val="0"/>
        <w:adjustRightInd w:val="0"/>
        <w:spacing w:after="0" w:line="240" w:lineRule="auto"/>
        <w:ind w:left="426" w:right="138"/>
        <w:rPr>
          <w:rFonts w:eastAsia="Times New Roman" w:cstheme="minorHAnsi"/>
          <w:sz w:val="10"/>
          <w:szCs w:val="10"/>
          <w:lang w:eastAsia="nb-NO"/>
        </w:rPr>
      </w:pPr>
    </w:p>
    <w:p w14:paraId="254251D0" w14:textId="32BBBDD8" w:rsidR="004C2D5C" w:rsidRPr="00D34DC5" w:rsidRDefault="004C2D5C" w:rsidP="005F6D17">
      <w:pPr>
        <w:pStyle w:val="Overskrift1"/>
        <w:numPr>
          <w:ilvl w:val="0"/>
          <w:numId w:val="15"/>
        </w:numPr>
        <w:rPr>
          <w:rFonts w:eastAsia="Times New Roman"/>
          <w:lang w:eastAsia="nb-NO"/>
        </w:rPr>
      </w:pPr>
      <w:r w:rsidRPr="00D34DC5">
        <w:rPr>
          <w:rFonts w:eastAsia="Times New Roman"/>
          <w:lang w:eastAsia="nb-NO"/>
        </w:rPr>
        <w:t>ØKONOMI</w:t>
      </w:r>
      <w:r w:rsidR="00715C32">
        <w:rPr>
          <w:rFonts w:eastAsia="Times New Roman"/>
          <w:lang w:eastAsia="nb-NO"/>
        </w:rPr>
        <w:t xml:space="preserve"> OG KOSTNADSFORDELING</w:t>
      </w:r>
    </w:p>
    <w:p w14:paraId="27AB571E" w14:textId="5B62C50E" w:rsidR="004C2D5C" w:rsidRPr="00096768" w:rsidRDefault="004C2D5C" w:rsidP="00E023F8">
      <w:pPr>
        <w:widowControl w:val="0"/>
        <w:kinsoku w:val="0"/>
        <w:overflowPunct w:val="0"/>
        <w:autoSpaceDE w:val="0"/>
        <w:autoSpaceDN w:val="0"/>
        <w:adjustRightInd w:val="0"/>
        <w:spacing w:after="0" w:line="240" w:lineRule="auto"/>
        <w:ind w:left="116" w:right="407"/>
        <w:rPr>
          <w:rFonts w:eastAsia="Times New Roman" w:cstheme="minorHAnsi"/>
          <w:lang w:eastAsia="nb-NO"/>
        </w:rPr>
      </w:pPr>
      <w:r w:rsidRPr="00D34DC5">
        <w:rPr>
          <w:rFonts w:eastAsia="Times New Roman" w:cstheme="minorHAnsi"/>
          <w:lang w:eastAsia="nb-NO"/>
        </w:rPr>
        <w:t xml:space="preserve">Avtalen skal sikre at kommunen får dekket sine merkostnader </w:t>
      </w:r>
      <w:r w:rsidR="004C183D" w:rsidRPr="00D34DC5">
        <w:rPr>
          <w:rFonts w:eastAsia="Times New Roman" w:cstheme="minorHAnsi"/>
          <w:lang w:eastAsia="nb-NO"/>
        </w:rPr>
        <w:t>når</w:t>
      </w:r>
      <w:r w:rsidRPr="00D34DC5">
        <w:rPr>
          <w:rFonts w:eastAsia="Times New Roman" w:cstheme="minorHAnsi"/>
          <w:lang w:eastAsia="nb-NO"/>
        </w:rPr>
        <w:t xml:space="preserve"> spesialisthelsetjenester ytes i kommune</w:t>
      </w:r>
      <w:r w:rsidR="00D733B5">
        <w:rPr>
          <w:rFonts w:eastAsia="Times New Roman" w:cstheme="minorHAnsi"/>
          <w:lang w:eastAsia="nb-NO"/>
        </w:rPr>
        <w:t>helsetjenesten</w:t>
      </w:r>
      <w:r w:rsidRPr="00D34DC5">
        <w:rPr>
          <w:rFonts w:eastAsia="Times New Roman" w:cstheme="minorHAnsi"/>
          <w:lang w:eastAsia="nb-NO"/>
        </w:rPr>
        <w:t>. Modell for finansiering</w:t>
      </w:r>
      <w:r w:rsidR="006E411F">
        <w:rPr>
          <w:rStyle w:val="Fotnotereferanse"/>
          <w:rFonts w:eastAsia="Times New Roman" w:cstheme="minorHAnsi"/>
          <w:lang w:eastAsia="nb-NO"/>
        </w:rPr>
        <w:footnoteReference w:id="1"/>
      </w:r>
      <w:r w:rsidR="001E475B" w:rsidRPr="00096768">
        <w:rPr>
          <w:rFonts w:eastAsia="Times New Roman" w:cstheme="minorHAnsi"/>
          <w:lang w:eastAsia="nb-NO"/>
        </w:rPr>
        <w:t>:</w:t>
      </w:r>
      <w:r w:rsidR="00096768">
        <w:rPr>
          <w:rFonts w:eastAsia="Times New Roman" w:cstheme="minorHAnsi"/>
          <w:lang w:eastAsia="nb-NO"/>
        </w:rPr>
        <w:t xml:space="preserve"> </w:t>
      </w:r>
    </w:p>
    <w:p w14:paraId="7339F2FC" w14:textId="77777777" w:rsidR="004C2D5C" w:rsidRPr="00F94E97" w:rsidRDefault="004C2D5C" w:rsidP="00E023F8">
      <w:pPr>
        <w:pStyle w:val="Listeavsnitt"/>
        <w:widowControl w:val="0"/>
        <w:numPr>
          <w:ilvl w:val="0"/>
          <w:numId w:val="11"/>
        </w:numPr>
        <w:tabs>
          <w:tab w:val="left" w:pos="837"/>
        </w:tabs>
        <w:kinsoku w:val="0"/>
        <w:overflowPunct w:val="0"/>
        <w:autoSpaceDE w:val="0"/>
        <w:autoSpaceDN w:val="0"/>
        <w:adjustRightInd w:val="0"/>
        <w:spacing w:after="0" w:line="240" w:lineRule="auto"/>
        <w:ind w:left="1276"/>
        <w:rPr>
          <w:rFonts w:eastAsia="Times New Roman" w:cstheme="minorHAnsi"/>
          <w:lang w:eastAsia="nb-NO"/>
        </w:rPr>
      </w:pPr>
      <w:r w:rsidRPr="00F94E97">
        <w:rPr>
          <w:rFonts w:eastAsia="Times New Roman" w:cstheme="minorHAnsi"/>
          <w:lang w:eastAsia="nb-NO"/>
        </w:rPr>
        <w:t>Kommunen rapporterer sine merutgifter tilknyttet aktiviteten</w:t>
      </w:r>
    </w:p>
    <w:p w14:paraId="1D4C4A12" w14:textId="578FBB59" w:rsidR="00BC6BDE" w:rsidRPr="00F94E97" w:rsidRDefault="004C2D5C" w:rsidP="00E023F8">
      <w:pPr>
        <w:pStyle w:val="Listeavsnitt"/>
        <w:widowControl w:val="0"/>
        <w:numPr>
          <w:ilvl w:val="0"/>
          <w:numId w:val="11"/>
        </w:numPr>
        <w:tabs>
          <w:tab w:val="left" w:pos="837"/>
        </w:tabs>
        <w:kinsoku w:val="0"/>
        <w:overflowPunct w:val="0"/>
        <w:autoSpaceDE w:val="0"/>
        <w:autoSpaceDN w:val="0"/>
        <w:adjustRightInd w:val="0"/>
        <w:spacing w:after="0" w:line="240" w:lineRule="auto"/>
        <w:ind w:left="1276"/>
        <w:rPr>
          <w:rFonts w:eastAsia="Times New Roman" w:cstheme="minorHAnsi"/>
          <w:lang w:eastAsia="nb-NO"/>
        </w:rPr>
      </w:pPr>
      <w:r w:rsidRPr="00F94E97">
        <w:rPr>
          <w:rFonts w:eastAsia="Times New Roman" w:cstheme="minorHAnsi"/>
          <w:lang w:eastAsia="nb-NO"/>
        </w:rPr>
        <w:t xml:space="preserve">Kommunen får dekket sine </w:t>
      </w:r>
      <w:r w:rsidR="00761153" w:rsidRPr="00F94E97">
        <w:rPr>
          <w:rFonts w:eastAsia="Times New Roman" w:cstheme="minorHAnsi"/>
          <w:lang w:eastAsia="nb-NO"/>
        </w:rPr>
        <w:t xml:space="preserve">reelle </w:t>
      </w:r>
      <w:r w:rsidRPr="00F94E97">
        <w:rPr>
          <w:rFonts w:eastAsia="Times New Roman" w:cstheme="minorHAnsi"/>
          <w:lang w:eastAsia="nb-NO"/>
        </w:rPr>
        <w:t>merutgifter</w:t>
      </w:r>
      <w:r w:rsidR="00761153" w:rsidRPr="00F94E97">
        <w:rPr>
          <w:rFonts w:eastAsia="Times New Roman" w:cstheme="minorHAnsi"/>
          <w:lang w:eastAsia="nb-NO"/>
        </w:rPr>
        <w:t xml:space="preserve"> </w:t>
      </w:r>
      <w:r w:rsidR="009805A7" w:rsidRPr="00F94E97">
        <w:rPr>
          <w:rFonts w:eastAsia="Times New Roman" w:cstheme="minorHAnsi"/>
          <w:lang w:eastAsia="nb-NO"/>
        </w:rPr>
        <w:t>basert på innrapporterte aktivitetsdata</w:t>
      </w:r>
    </w:p>
    <w:p w14:paraId="4F8CED4F" w14:textId="427D8AE5" w:rsidR="004C2D5C" w:rsidRPr="006E15BC" w:rsidRDefault="00A07CC1" w:rsidP="006E15BC">
      <w:pPr>
        <w:pStyle w:val="Listeavsnitt"/>
        <w:widowControl w:val="0"/>
        <w:numPr>
          <w:ilvl w:val="0"/>
          <w:numId w:val="11"/>
        </w:numPr>
        <w:tabs>
          <w:tab w:val="left" w:pos="837"/>
        </w:tabs>
        <w:kinsoku w:val="0"/>
        <w:overflowPunct w:val="0"/>
        <w:autoSpaceDE w:val="0"/>
        <w:autoSpaceDN w:val="0"/>
        <w:adjustRightInd w:val="0"/>
        <w:spacing w:after="0" w:line="240" w:lineRule="auto"/>
        <w:ind w:left="1276"/>
        <w:rPr>
          <w:rFonts w:eastAsia="Times New Roman" w:cstheme="minorHAnsi"/>
          <w:lang w:eastAsia="nb-NO"/>
        </w:rPr>
      </w:pPr>
      <w:r w:rsidRPr="00F94E97">
        <w:rPr>
          <w:rFonts w:eastAsia="Times New Roman" w:cstheme="minorHAnsi"/>
          <w:lang w:eastAsia="nb-NO"/>
        </w:rPr>
        <w:t>UNN</w:t>
      </w:r>
      <w:r w:rsidR="00124AE4" w:rsidRPr="00F94E97">
        <w:rPr>
          <w:rFonts w:eastAsia="Times New Roman" w:cstheme="minorHAnsi"/>
          <w:lang w:eastAsia="nb-NO"/>
        </w:rPr>
        <w:t xml:space="preserve"> betaler</w:t>
      </w:r>
      <w:r w:rsidR="004C2D5C" w:rsidRPr="00F94E97">
        <w:rPr>
          <w:rFonts w:eastAsia="Times New Roman" w:cstheme="minorHAnsi"/>
          <w:lang w:eastAsia="nb-NO"/>
        </w:rPr>
        <w:t xml:space="preserve"> </w:t>
      </w:r>
      <w:r w:rsidR="003862E0" w:rsidRPr="00F94E97">
        <w:rPr>
          <w:rFonts w:eastAsia="Times New Roman" w:cstheme="minorHAnsi"/>
          <w:lang w:eastAsia="nb-NO"/>
        </w:rPr>
        <w:t xml:space="preserve">for </w:t>
      </w:r>
      <w:r w:rsidR="004C2D5C" w:rsidRPr="00F94E97">
        <w:rPr>
          <w:rFonts w:eastAsia="Times New Roman" w:cstheme="minorHAnsi"/>
          <w:lang w:eastAsia="nb-NO"/>
        </w:rPr>
        <w:t>medikament og</w:t>
      </w:r>
      <w:r w:rsidR="004C2D5C" w:rsidRPr="00F94E97">
        <w:rPr>
          <w:rFonts w:eastAsia="Times New Roman" w:cstheme="minorHAnsi"/>
          <w:spacing w:val="-28"/>
          <w:lang w:eastAsia="nb-NO"/>
        </w:rPr>
        <w:t xml:space="preserve"> </w:t>
      </w:r>
      <w:r w:rsidR="004C2D5C" w:rsidRPr="00F94E97">
        <w:rPr>
          <w:rFonts w:eastAsia="Times New Roman" w:cstheme="minorHAnsi"/>
          <w:lang w:eastAsia="nb-NO"/>
        </w:rPr>
        <w:t>engangsutstyr</w:t>
      </w:r>
      <w:r w:rsidRPr="00F94E97">
        <w:rPr>
          <w:rFonts w:eastAsia="Times New Roman" w:cstheme="minorHAnsi"/>
          <w:lang w:eastAsia="nb-NO"/>
        </w:rPr>
        <w:t xml:space="preserve"> knyttet til prosedyren</w:t>
      </w:r>
    </w:p>
    <w:p w14:paraId="08C3FA8C" w14:textId="77777777" w:rsidR="005A3861" w:rsidRPr="000E38FE" w:rsidRDefault="005A3861" w:rsidP="006021B0">
      <w:pPr>
        <w:widowControl w:val="0"/>
        <w:kinsoku w:val="0"/>
        <w:overflowPunct w:val="0"/>
        <w:autoSpaceDE w:val="0"/>
        <w:autoSpaceDN w:val="0"/>
        <w:adjustRightInd w:val="0"/>
        <w:spacing w:after="0" w:line="240" w:lineRule="auto"/>
        <w:ind w:left="116"/>
        <w:rPr>
          <w:rFonts w:eastAsia="Times New Roman" w:cstheme="minorHAnsi"/>
          <w:sz w:val="16"/>
          <w:szCs w:val="16"/>
          <w:lang w:eastAsia="nb-NO"/>
        </w:rPr>
      </w:pPr>
    </w:p>
    <w:p w14:paraId="31E57BFE" w14:textId="65C319DC" w:rsidR="00957496" w:rsidRPr="00D34DC5" w:rsidRDefault="004C2D5C" w:rsidP="006021B0">
      <w:pPr>
        <w:widowControl w:val="0"/>
        <w:kinsoku w:val="0"/>
        <w:overflowPunct w:val="0"/>
        <w:autoSpaceDE w:val="0"/>
        <w:autoSpaceDN w:val="0"/>
        <w:adjustRightInd w:val="0"/>
        <w:spacing w:after="0" w:line="240" w:lineRule="auto"/>
        <w:ind w:left="116"/>
        <w:rPr>
          <w:rFonts w:eastAsia="Times New Roman" w:cstheme="minorHAnsi"/>
          <w:lang w:eastAsia="nb-NO"/>
        </w:rPr>
      </w:pPr>
      <w:r w:rsidRPr="00D34DC5">
        <w:rPr>
          <w:rFonts w:eastAsia="Times New Roman" w:cstheme="minorHAnsi"/>
          <w:lang w:eastAsia="nb-NO"/>
        </w:rPr>
        <w:t xml:space="preserve">Utbetaling av kompensasjon </w:t>
      </w:r>
      <w:r w:rsidR="004522EB">
        <w:rPr>
          <w:rFonts w:eastAsia="Times New Roman" w:cstheme="minorHAnsi"/>
          <w:lang w:eastAsia="nb-NO"/>
        </w:rPr>
        <w:t xml:space="preserve">fra UNN til kommunen </w:t>
      </w:r>
      <w:r w:rsidRPr="00D34DC5">
        <w:rPr>
          <w:rFonts w:eastAsia="Times New Roman" w:cstheme="minorHAnsi"/>
          <w:lang w:eastAsia="nb-NO"/>
        </w:rPr>
        <w:t xml:space="preserve">gjøres </w:t>
      </w:r>
      <w:r w:rsidR="004C183D" w:rsidRPr="00D34DC5">
        <w:rPr>
          <w:rFonts w:eastAsia="Times New Roman" w:cstheme="minorHAnsi"/>
          <w:lang w:eastAsia="nb-NO"/>
        </w:rPr>
        <w:t>etter avtale</w:t>
      </w:r>
      <w:r w:rsidR="004569C3">
        <w:rPr>
          <w:rFonts w:eastAsia="Times New Roman" w:cstheme="minorHAnsi"/>
          <w:lang w:eastAsia="nb-NO"/>
        </w:rPr>
        <w:t>, f.eks. at kommunen fakturerer UNN kvartalsvis</w:t>
      </w:r>
      <w:r w:rsidRPr="00D34DC5">
        <w:rPr>
          <w:rFonts w:eastAsia="Times New Roman" w:cstheme="minorHAnsi"/>
          <w:lang w:eastAsia="nb-NO"/>
        </w:rPr>
        <w:t>.</w:t>
      </w:r>
    </w:p>
    <w:p w14:paraId="53122792" w14:textId="080A9232" w:rsidR="004C2D5C" w:rsidRPr="00D34DC5" w:rsidRDefault="00791171" w:rsidP="005F6D17">
      <w:pPr>
        <w:pStyle w:val="Overskrift1"/>
        <w:numPr>
          <w:ilvl w:val="0"/>
          <w:numId w:val="15"/>
        </w:numPr>
        <w:rPr>
          <w:rFonts w:eastAsia="Times New Roman"/>
          <w:lang w:eastAsia="nb-NO"/>
        </w:rPr>
      </w:pPr>
      <w:r>
        <w:rPr>
          <w:rFonts w:eastAsia="Times New Roman"/>
          <w:lang w:eastAsia="nb-NO"/>
        </w:rPr>
        <w:lastRenderedPageBreak/>
        <w:t>PASIENT-/</w:t>
      </w:r>
      <w:r w:rsidR="004C2D5C" w:rsidRPr="00D34DC5">
        <w:rPr>
          <w:rFonts w:eastAsia="Times New Roman"/>
          <w:lang w:eastAsia="nb-NO"/>
        </w:rPr>
        <w:t>BRUKERMEDVIRKNING</w:t>
      </w:r>
    </w:p>
    <w:p w14:paraId="7A84DC95" w14:textId="66ECD3F9" w:rsidR="004C2D5C" w:rsidRPr="00D34DC5" w:rsidRDefault="004C2D5C" w:rsidP="004C2D5C">
      <w:pPr>
        <w:widowControl w:val="0"/>
        <w:kinsoku w:val="0"/>
        <w:overflowPunct w:val="0"/>
        <w:autoSpaceDE w:val="0"/>
        <w:autoSpaceDN w:val="0"/>
        <w:adjustRightInd w:val="0"/>
        <w:spacing w:after="0" w:line="240" w:lineRule="auto"/>
        <w:ind w:left="116" w:right="530"/>
        <w:rPr>
          <w:rFonts w:eastAsia="Times New Roman" w:cstheme="minorHAnsi"/>
          <w:lang w:eastAsia="nb-NO"/>
        </w:rPr>
      </w:pPr>
      <w:r w:rsidRPr="00D34DC5">
        <w:rPr>
          <w:rFonts w:eastAsia="Times New Roman" w:cstheme="minorHAnsi"/>
          <w:lang w:eastAsia="nb-NO"/>
        </w:rPr>
        <w:t xml:space="preserve">Tjenester som følger av denne </w:t>
      </w:r>
      <w:r w:rsidR="00996DDF" w:rsidRPr="00D34DC5">
        <w:rPr>
          <w:rFonts w:eastAsia="Times New Roman" w:cstheme="minorHAnsi"/>
          <w:lang w:eastAsia="nb-NO"/>
        </w:rPr>
        <w:t>avtalen,</w:t>
      </w:r>
      <w:r w:rsidRPr="00D34DC5">
        <w:rPr>
          <w:rFonts w:eastAsia="Times New Roman" w:cstheme="minorHAnsi"/>
          <w:lang w:eastAsia="nb-NO"/>
        </w:rPr>
        <w:t xml:space="preserve"> skal sikre og styrke </w:t>
      </w:r>
      <w:r w:rsidR="00791171">
        <w:rPr>
          <w:rFonts w:eastAsia="Times New Roman" w:cstheme="minorHAnsi"/>
          <w:lang w:eastAsia="nb-NO"/>
        </w:rPr>
        <w:t>pasientens/</w:t>
      </w:r>
      <w:r w:rsidRPr="00D34DC5">
        <w:rPr>
          <w:rFonts w:eastAsia="Times New Roman" w:cstheme="minorHAnsi"/>
          <w:lang w:eastAsia="nb-NO"/>
        </w:rPr>
        <w:t>bruker</w:t>
      </w:r>
      <w:r w:rsidR="00791171">
        <w:rPr>
          <w:rFonts w:eastAsia="Times New Roman" w:cstheme="minorHAnsi"/>
          <w:lang w:eastAsia="nb-NO"/>
        </w:rPr>
        <w:t>ens</w:t>
      </w:r>
      <w:r w:rsidRPr="00D34DC5">
        <w:rPr>
          <w:rFonts w:eastAsia="Times New Roman" w:cstheme="minorHAnsi"/>
          <w:lang w:eastAsia="nb-NO"/>
        </w:rPr>
        <w:t xml:space="preserve"> interesser. </w:t>
      </w:r>
      <w:r w:rsidR="00791171">
        <w:rPr>
          <w:rFonts w:eastAsia="Times New Roman" w:cstheme="minorHAnsi"/>
          <w:lang w:eastAsia="nb-NO"/>
        </w:rPr>
        <w:t>Pasienter/b</w:t>
      </w:r>
      <w:r w:rsidRPr="00D34DC5">
        <w:rPr>
          <w:rFonts w:eastAsia="Times New Roman" w:cstheme="minorHAnsi"/>
          <w:lang w:eastAsia="nb-NO"/>
        </w:rPr>
        <w:t xml:space="preserve">rukere skal involveres i utvikling av tjenester etter denne avtalen, jf. også </w:t>
      </w:r>
      <w:r w:rsidR="006B0B06">
        <w:rPr>
          <w:rFonts w:eastAsia="Times New Roman" w:cstheme="minorHAnsi"/>
          <w:lang w:eastAsia="nb-NO"/>
        </w:rPr>
        <w:t>S</w:t>
      </w:r>
      <w:r w:rsidRPr="00D34DC5">
        <w:rPr>
          <w:rFonts w:eastAsia="Times New Roman" w:cstheme="minorHAnsi"/>
          <w:lang w:eastAsia="nb-NO"/>
        </w:rPr>
        <w:t>amarbeidsavtale</w:t>
      </w:r>
      <w:r w:rsidR="006B0B06">
        <w:rPr>
          <w:rFonts w:eastAsia="Times New Roman" w:cstheme="minorHAnsi"/>
          <w:lang w:eastAsia="nb-NO"/>
        </w:rPr>
        <w:t>n</w:t>
      </w:r>
      <w:r w:rsidRPr="00D34DC5">
        <w:rPr>
          <w:rFonts w:eastAsia="Times New Roman" w:cstheme="minorHAnsi"/>
          <w:lang w:eastAsia="nb-NO"/>
        </w:rPr>
        <w:t xml:space="preserve"> pkt. </w:t>
      </w:r>
      <w:r w:rsidR="00791171">
        <w:rPr>
          <w:rFonts w:eastAsia="Times New Roman" w:cstheme="minorHAnsi"/>
          <w:lang w:eastAsia="nb-NO"/>
        </w:rPr>
        <w:t>10</w:t>
      </w:r>
      <w:r w:rsidRPr="00D34DC5">
        <w:rPr>
          <w:rFonts w:eastAsia="Times New Roman" w:cstheme="minorHAnsi"/>
          <w:lang w:eastAsia="nb-NO"/>
        </w:rPr>
        <w:t>.</w:t>
      </w:r>
    </w:p>
    <w:p w14:paraId="560F4A72" w14:textId="77777777" w:rsidR="004C2D5C" w:rsidRPr="000E38FE" w:rsidRDefault="004C2D5C" w:rsidP="004C2D5C">
      <w:pPr>
        <w:widowControl w:val="0"/>
        <w:kinsoku w:val="0"/>
        <w:overflowPunct w:val="0"/>
        <w:autoSpaceDE w:val="0"/>
        <w:autoSpaceDN w:val="0"/>
        <w:adjustRightInd w:val="0"/>
        <w:spacing w:after="0" w:line="240" w:lineRule="auto"/>
        <w:rPr>
          <w:rFonts w:eastAsia="Times New Roman" w:cstheme="minorHAnsi"/>
          <w:sz w:val="16"/>
          <w:szCs w:val="16"/>
          <w:lang w:eastAsia="nb-NO"/>
        </w:rPr>
      </w:pPr>
    </w:p>
    <w:p w14:paraId="23A7DD3E" w14:textId="16D3BCD6" w:rsidR="004C2D5C" w:rsidRDefault="004C2D5C" w:rsidP="004C2D5C">
      <w:pPr>
        <w:widowControl w:val="0"/>
        <w:kinsoku w:val="0"/>
        <w:overflowPunct w:val="0"/>
        <w:autoSpaceDE w:val="0"/>
        <w:autoSpaceDN w:val="0"/>
        <w:adjustRightInd w:val="0"/>
        <w:spacing w:after="0" w:line="240" w:lineRule="auto"/>
        <w:ind w:left="116" w:right="948"/>
        <w:rPr>
          <w:rFonts w:eastAsia="Times New Roman" w:cstheme="minorHAnsi"/>
          <w:lang w:eastAsia="nb-NO"/>
        </w:rPr>
      </w:pPr>
      <w:r w:rsidRPr="00D34DC5">
        <w:rPr>
          <w:rFonts w:eastAsia="Times New Roman" w:cstheme="minorHAnsi"/>
          <w:lang w:eastAsia="nb-NO"/>
        </w:rPr>
        <w:t>Avtalen forutsetter at pasienten</w:t>
      </w:r>
      <w:r w:rsidR="00976B7D">
        <w:rPr>
          <w:rFonts w:eastAsia="Times New Roman" w:cstheme="minorHAnsi"/>
          <w:lang w:eastAsia="nb-NO"/>
        </w:rPr>
        <w:t>/brukeren</w:t>
      </w:r>
      <w:r w:rsidRPr="00D34DC5">
        <w:rPr>
          <w:rFonts w:eastAsia="Times New Roman" w:cstheme="minorHAnsi"/>
          <w:lang w:eastAsia="nb-NO"/>
        </w:rPr>
        <w:t xml:space="preserve"> samtykker i at aktuelle</w:t>
      </w:r>
      <w:r w:rsidR="00FE5904">
        <w:rPr>
          <w:rFonts w:eastAsia="Times New Roman" w:cstheme="minorHAnsi"/>
          <w:lang w:eastAsia="nb-NO"/>
        </w:rPr>
        <w:t xml:space="preserve"> </w:t>
      </w:r>
      <w:r w:rsidRPr="00D34DC5">
        <w:rPr>
          <w:rFonts w:eastAsia="Times New Roman" w:cstheme="minorHAnsi"/>
          <w:lang w:eastAsia="nb-NO"/>
        </w:rPr>
        <w:t>spesialisthelsetjene</w:t>
      </w:r>
      <w:r w:rsidR="00CA2F6E">
        <w:rPr>
          <w:rFonts w:eastAsia="Times New Roman" w:cstheme="minorHAnsi"/>
          <w:lang w:eastAsia="nb-NO"/>
        </w:rPr>
        <w:t>ste-</w:t>
      </w:r>
      <w:r w:rsidRPr="00D34DC5">
        <w:rPr>
          <w:rFonts w:eastAsia="Times New Roman" w:cstheme="minorHAnsi"/>
          <w:lang w:eastAsia="nb-NO"/>
        </w:rPr>
        <w:t>tilbud ytes i kommunen.</w:t>
      </w:r>
    </w:p>
    <w:p w14:paraId="202807D3" w14:textId="77777777" w:rsidR="00105EFA" w:rsidRPr="00BE75EF" w:rsidRDefault="00105EFA" w:rsidP="004C2D5C">
      <w:pPr>
        <w:widowControl w:val="0"/>
        <w:kinsoku w:val="0"/>
        <w:overflowPunct w:val="0"/>
        <w:autoSpaceDE w:val="0"/>
        <w:autoSpaceDN w:val="0"/>
        <w:adjustRightInd w:val="0"/>
        <w:spacing w:after="0" w:line="240" w:lineRule="auto"/>
        <w:ind w:left="116" w:right="948"/>
        <w:rPr>
          <w:rFonts w:eastAsia="Times New Roman" w:cstheme="minorHAnsi"/>
          <w:sz w:val="10"/>
          <w:szCs w:val="10"/>
          <w:lang w:eastAsia="nb-NO"/>
        </w:rPr>
      </w:pPr>
    </w:p>
    <w:p w14:paraId="46B0C6AD" w14:textId="40082CC6" w:rsidR="004C2D5C" w:rsidRPr="00D34DC5" w:rsidRDefault="004C2D5C" w:rsidP="005F6D17">
      <w:pPr>
        <w:pStyle w:val="Overskrift1"/>
        <w:numPr>
          <w:ilvl w:val="0"/>
          <w:numId w:val="15"/>
        </w:numPr>
        <w:rPr>
          <w:rFonts w:eastAsia="Times New Roman"/>
          <w:lang w:eastAsia="nb-NO"/>
        </w:rPr>
      </w:pPr>
      <w:r w:rsidRPr="00D34DC5">
        <w:rPr>
          <w:rFonts w:eastAsia="Times New Roman"/>
          <w:lang w:eastAsia="nb-NO"/>
        </w:rPr>
        <w:t>AVTALENS VARIGHET, REVISJON OG</w:t>
      </w:r>
      <w:r w:rsidRPr="00D34DC5">
        <w:rPr>
          <w:rFonts w:eastAsia="Times New Roman"/>
          <w:spacing w:val="-22"/>
          <w:lang w:eastAsia="nb-NO"/>
        </w:rPr>
        <w:t xml:space="preserve"> </w:t>
      </w:r>
      <w:r w:rsidRPr="00D34DC5">
        <w:rPr>
          <w:rFonts w:eastAsia="Times New Roman"/>
          <w:lang w:eastAsia="nb-NO"/>
        </w:rPr>
        <w:t>OPPSIGELSE</w:t>
      </w:r>
    </w:p>
    <w:p w14:paraId="06C2A51B" w14:textId="77777777" w:rsidR="004C2D5C" w:rsidRPr="00D34DC5" w:rsidRDefault="004C2D5C" w:rsidP="004C2D5C">
      <w:pPr>
        <w:widowControl w:val="0"/>
        <w:kinsoku w:val="0"/>
        <w:overflowPunct w:val="0"/>
        <w:autoSpaceDE w:val="0"/>
        <w:autoSpaceDN w:val="0"/>
        <w:adjustRightInd w:val="0"/>
        <w:spacing w:after="0" w:line="240" w:lineRule="auto"/>
        <w:ind w:left="116" w:right="456"/>
        <w:rPr>
          <w:rFonts w:eastAsia="Times New Roman" w:cstheme="minorHAnsi"/>
          <w:lang w:eastAsia="nb-NO"/>
        </w:rPr>
      </w:pPr>
      <w:r w:rsidRPr="00D34DC5">
        <w:rPr>
          <w:rFonts w:eastAsia="Times New Roman" w:cstheme="minorHAnsi"/>
          <w:lang w:eastAsia="nb-NO"/>
        </w:rPr>
        <w:t xml:space="preserve">Denne avtalen trer i kraft ved signering og gjelder i en prøveperiode ett år. Avtalen vil kunne forlenges etter prøveperioden. Partene skal gjensidig og uten ugrunnet opphold informere hverandre dersom uforutsette omstendigheter gjør at oppfyllelse av avtalen vanskeliggjøres eller ikke lenger er mulig. Tjenesteavtalen evalueres årlig og revideres etter behov. </w:t>
      </w:r>
    </w:p>
    <w:p w14:paraId="7444B082" w14:textId="77777777" w:rsidR="004C2D5C" w:rsidRPr="000E38FE" w:rsidRDefault="004C2D5C" w:rsidP="004C2D5C">
      <w:pPr>
        <w:widowControl w:val="0"/>
        <w:kinsoku w:val="0"/>
        <w:overflowPunct w:val="0"/>
        <w:autoSpaceDE w:val="0"/>
        <w:autoSpaceDN w:val="0"/>
        <w:adjustRightInd w:val="0"/>
        <w:spacing w:after="0" w:line="240" w:lineRule="auto"/>
        <w:ind w:left="116" w:right="456"/>
        <w:rPr>
          <w:rFonts w:eastAsia="Times New Roman" w:cstheme="minorHAnsi"/>
          <w:sz w:val="16"/>
          <w:szCs w:val="16"/>
          <w:lang w:eastAsia="nb-NO"/>
        </w:rPr>
      </w:pPr>
    </w:p>
    <w:p w14:paraId="0A3451CF" w14:textId="77777777" w:rsidR="004C2D5C" w:rsidRPr="00D34DC5" w:rsidRDefault="004C2D5C" w:rsidP="004C2D5C">
      <w:pPr>
        <w:widowControl w:val="0"/>
        <w:kinsoku w:val="0"/>
        <w:overflowPunct w:val="0"/>
        <w:autoSpaceDE w:val="0"/>
        <w:autoSpaceDN w:val="0"/>
        <w:adjustRightInd w:val="0"/>
        <w:spacing w:after="0" w:line="240" w:lineRule="auto"/>
        <w:ind w:left="116" w:right="509"/>
        <w:rPr>
          <w:rFonts w:eastAsia="Times New Roman" w:cstheme="minorHAnsi"/>
          <w:lang w:eastAsia="nb-NO"/>
        </w:rPr>
      </w:pPr>
      <w:r w:rsidRPr="00D34DC5">
        <w:rPr>
          <w:rFonts w:eastAsia="Times New Roman" w:cstheme="minorHAnsi"/>
          <w:lang w:eastAsia="nb-NO"/>
        </w:rPr>
        <w:t>Endringer i regelverket gjeldende «Innsatsstyrt finansiering» som årlig revideres/utgis av Helsedirektoratet vil kunne medføre revisjon av avtalen dersom en av partene ønsker dette.</w:t>
      </w:r>
    </w:p>
    <w:p w14:paraId="143318F1" w14:textId="77777777" w:rsidR="004C2D5C" w:rsidRPr="00BE75EF" w:rsidRDefault="004C2D5C" w:rsidP="004C2D5C">
      <w:pPr>
        <w:widowControl w:val="0"/>
        <w:kinsoku w:val="0"/>
        <w:overflowPunct w:val="0"/>
        <w:autoSpaceDE w:val="0"/>
        <w:autoSpaceDN w:val="0"/>
        <w:adjustRightInd w:val="0"/>
        <w:spacing w:after="0" w:line="240" w:lineRule="auto"/>
        <w:rPr>
          <w:rFonts w:eastAsia="Times New Roman" w:cstheme="minorHAnsi"/>
          <w:sz w:val="10"/>
          <w:szCs w:val="10"/>
          <w:lang w:eastAsia="nb-NO"/>
        </w:rPr>
      </w:pPr>
    </w:p>
    <w:p w14:paraId="07508582" w14:textId="1E757C9E" w:rsidR="004C2D5C" w:rsidRPr="00D34DC5" w:rsidRDefault="004C2D5C" w:rsidP="005F6D17">
      <w:pPr>
        <w:pStyle w:val="Overskrift1"/>
        <w:numPr>
          <w:ilvl w:val="0"/>
          <w:numId w:val="15"/>
        </w:numPr>
        <w:rPr>
          <w:rFonts w:eastAsia="Times New Roman"/>
          <w:lang w:eastAsia="nb-NO"/>
        </w:rPr>
      </w:pPr>
      <w:r w:rsidRPr="00D34DC5">
        <w:rPr>
          <w:rFonts w:eastAsia="Times New Roman"/>
          <w:lang w:eastAsia="nb-NO"/>
        </w:rPr>
        <w:t>UENIGHET OG</w:t>
      </w:r>
      <w:r w:rsidRPr="00D34DC5">
        <w:rPr>
          <w:rFonts w:eastAsia="Times New Roman"/>
          <w:spacing w:val="-8"/>
          <w:lang w:eastAsia="nb-NO"/>
        </w:rPr>
        <w:t xml:space="preserve"> </w:t>
      </w:r>
      <w:r w:rsidRPr="00D34DC5">
        <w:rPr>
          <w:rFonts w:eastAsia="Times New Roman"/>
          <w:lang w:eastAsia="nb-NO"/>
        </w:rPr>
        <w:t>AVVIK</w:t>
      </w:r>
    </w:p>
    <w:p w14:paraId="371E894B" w14:textId="2A388E68" w:rsidR="004C2D5C" w:rsidRPr="00D34DC5" w:rsidRDefault="004C2D5C" w:rsidP="004C2D5C">
      <w:pPr>
        <w:widowControl w:val="0"/>
        <w:kinsoku w:val="0"/>
        <w:overflowPunct w:val="0"/>
        <w:autoSpaceDE w:val="0"/>
        <w:autoSpaceDN w:val="0"/>
        <w:adjustRightInd w:val="0"/>
        <w:spacing w:after="0" w:line="240" w:lineRule="auto"/>
        <w:ind w:left="116" w:right="892"/>
        <w:rPr>
          <w:rFonts w:eastAsia="Times New Roman" w:cstheme="minorHAnsi"/>
          <w:lang w:eastAsia="nb-NO"/>
        </w:rPr>
      </w:pPr>
      <w:r w:rsidRPr="00D34DC5">
        <w:rPr>
          <w:rFonts w:eastAsia="Times New Roman" w:cstheme="minorHAnsi"/>
          <w:lang w:eastAsia="nb-NO"/>
        </w:rPr>
        <w:t xml:space="preserve">Uenighet og avvik etter denne avtalen skal behandles etter bestemmelsene i </w:t>
      </w:r>
      <w:r w:rsidR="00C76510">
        <w:rPr>
          <w:rFonts w:eastAsia="Times New Roman" w:cstheme="minorHAnsi"/>
          <w:lang w:eastAsia="nb-NO"/>
        </w:rPr>
        <w:t xml:space="preserve">gjeldende </w:t>
      </w:r>
      <w:r w:rsidR="0063570B">
        <w:rPr>
          <w:rFonts w:eastAsia="Times New Roman" w:cstheme="minorHAnsi"/>
          <w:lang w:eastAsia="nb-NO"/>
        </w:rPr>
        <w:t>s</w:t>
      </w:r>
      <w:r w:rsidRPr="00D34DC5">
        <w:rPr>
          <w:rFonts w:eastAsia="Times New Roman" w:cstheme="minorHAnsi"/>
          <w:lang w:eastAsia="nb-NO"/>
        </w:rPr>
        <w:t xml:space="preserve">amarbeidsavtale mellom kommunen og </w:t>
      </w:r>
      <w:r w:rsidR="00C76510">
        <w:rPr>
          <w:rFonts w:eastAsia="Times New Roman" w:cstheme="minorHAnsi"/>
          <w:lang w:eastAsia="nb-NO"/>
        </w:rPr>
        <w:t>UNN</w:t>
      </w:r>
      <w:r w:rsidRPr="00D34DC5">
        <w:rPr>
          <w:rFonts w:eastAsia="Times New Roman" w:cstheme="minorHAnsi"/>
          <w:lang w:eastAsia="nb-NO"/>
        </w:rPr>
        <w:t>.</w:t>
      </w:r>
    </w:p>
    <w:p w14:paraId="2985DD83" w14:textId="77777777" w:rsidR="004C2D5C" w:rsidRPr="00BE75EF" w:rsidRDefault="004C2D5C" w:rsidP="004C2D5C">
      <w:pPr>
        <w:widowControl w:val="0"/>
        <w:kinsoku w:val="0"/>
        <w:overflowPunct w:val="0"/>
        <w:autoSpaceDE w:val="0"/>
        <w:autoSpaceDN w:val="0"/>
        <w:adjustRightInd w:val="0"/>
        <w:spacing w:before="11" w:after="0" w:line="240" w:lineRule="auto"/>
        <w:rPr>
          <w:rFonts w:eastAsia="Times New Roman" w:cstheme="minorHAnsi"/>
          <w:sz w:val="10"/>
          <w:szCs w:val="10"/>
          <w:lang w:eastAsia="nb-NO"/>
        </w:rPr>
      </w:pPr>
    </w:p>
    <w:p w14:paraId="0F8FA736" w14:textId="526C7454" w:rsidR="004C2D5C" w:rsidRPr="00A316FE" w:rsidRDefault="00B776B8" w:rsidP="008D22A5">
      <w:pPr>
        <w:pStyle w:val="Overskrift1"/>
        <w:ind w:firstLine="142"/>
      </w:pPr>
      <w:r>
        <w:t xml:space="preserve">10. </w:t>
      </w:r>
      <w:r w:rsidR="008D22A5">
        <w:t xml:space="preserve"> </w:t>
      </w:r>
      <w:r w:rsidR="004C2D5C" w:rsidRPr="00A316FE">
        <w:t>VEDLEGG TIL AVTALEN</w:t>
      </w:r>
    </w:p>
    <w:p w14:paraId="6687ABE1" w14:textId="2AA0302B" w:rsidR="004C2D5C" w:rsidRPr="000E38FE" w:rsidRDefault="004C2D5C" w:rsidP="00870F1F">
      <w:pPr>
        <w:widowControl w:val="0"/>
        <w:kinsoku w:val="0"/>
        <w:overflowPunct w:val="0"/>
        <w:autoSpaceDE w:val="0"/>
        <w:autoSpaceDN w:val="0"/>
        <w:adjustRightInd w:val="0"/>
        <w:spacing w:after="0" w:line="240" w:lineRule="auto"/>
        <w:ind w:left="142" w:hanging="142"/>
        <w:rPr>
          <w:rFonts w:eastAsia="Times New Roman" w:cstheme="minorHAnsi"/>
          <w:bCs/>
          <w:i/>
          <w:iCs/>
          <w:lang w:eastAsia="nb-NO"/>
        </w:rPr>
      </w:pPr>
      <w:r w:rsidRPr="000E38FE">
        <w:rPr>
          <w:rFonts w:eastAsia="Times New Roman" w:cstheme="minorHAnsi"/>
          <w:i/>
          <w:iCs/>
          <w:lang w:eastAsia="nb-NO"/>
        </w:rPr>
        <w:t xml:space="preserve">  </w:t>
      </w:r>
      <w:r w:rsidR="00AD6698" w:rsidRPr="000E38FE">
        <w:rPr>
          <w:rFonts w:eastAsia="Times New Roman" w:cstheme="minorHAnsi"/>
          <w:i/>
          <w:iCs/>
          <w:lang w:eastAsia="nb-NO"/>
        </w:rPr>
        <w:t xml:space="preserve">Sett inn eventuell </w:t>
      </w:r>
      <w:r w:rsidR="00D12B92" w:rsidRPr="000E38FE">
        <w:rPr>
          <w:rFonts w:eastAsia="Times New Roman" w:cstheme="minorHAnsi"/>
          <w:i/>
          <w:iCs/>
          <w:lang w:eastAsia="nb-NO"/>
        </w:rPr>
        <w:t>henvisning</w:t>
      </w:r>
      <w:r w:rsidR="00AD6698" w:rsidRPr="000E38FE">
        <w:rPr>
          <w:rFonts w:eastAsia="Times New Roman" w:cstheme="minorHAnsi"/>
          <w:i/>
          <w:iCs/>
          <w:lang w:eastAsia="nb-NO"/>
        </w:rPr>
        <w:t xml:space="preserve"> </w:t>
      </w:r>
      <w:r w:rsidR="00D12B92" w:rsidRPr="000E38FE">
        <w:rPr>
          <w:rFonts w:eastAsia="Times New Roman" w:cstheme="minorHAnsi"/>
          <w:i/>
          <w:iCs/>
          <w:lang w:eastAsia="nb-NO"/>
        </w:rPr>
        <w:t>til s</w:t>
      </w:r>
      <w:r w:rsidRPr="000E38FE">
        <w:rPr>
          <w:rFonts w:eastAsia="Times New Roman" w:cstheme="minorHAnsi"/>
          <w:bCs/>
          <w:i/>
          <w:iCs/>
          <w:lang w:eastAsia="nb-NO"/>
        </w:rPr>
        <w:t>ærskilt lov og regelverk samt prosedyrespesifikke avtaler</w:t>
      </w:r>
      <w:r w:rsidR="008863FB" w:rsidRPr="000E38FE">
        <w:rPr>
          <w:rFonts w:eastAsia="Times New Roman" w:cstheme="minorHAnsi"/>
          <w:bCs/>
          <w:i/>
          <w:iCs/>
          <w:lang w:eastAsia="nb-NO"/>
        </w:rPr>
        <w:t xml:space="preserve"> hvis aktuelt</w:t>
      </w:r>
      <w:r w:rsidR="00340F59" w:rsidRPr="000E38FE">
        <w:rPr>
          <w:rFonts w:eastAsia="Times New Roman" w:cstheme="minorHAnsi"/>
          <w:bCs/>
          <w:i/>
          <w:iCs/>
          <w:lang w:eastAsia="nb-NO"/>
        </w:rPr>
        <w:t>, eller fjern dette punktet.</w:t>
      </w:r>
    </w:p>
    <w:p w14:paraId="7E519232" w14:textId="77777777" w:rsidR="00870F1F" w:rsidRPr="00BE75EF" w:rsidRDefault="00870F1F" w:rsidP="00870F1F">
      <w:pPr>
        <w:widowControl w:val="0"/>
        <w:kinsoku w:val="0"/>
        <w:overflowPunct w:val="0"/>
        <w:autoSpaceDE w:val="0"/>
        <w:autoSpaceDN w:val="0"/>
        <w:adjustRightInd w:val="0"/>
        <w:spacing w:after="0" w:line="240" w:lineRule="auto"/>
        <w:ind w:left="142" w:hanging="142"/>
        <w:rPr>
          <w:rFonts w:eastAsia="Times New Roman" w:cstheme="minorHAnsi"/>
          <w:bCs/>
          <w:color w:val="2E74B5" w:themeColor="accent5" w:themeShade="BF"/>
          <w:sz w:val="10"/>
          <w:szCs w:val="10"/>
          <w:lang w:eastAsia="nb-NO"/>
        </w:rPr>
      </w:pPr>
    </w:p>
    <w:p w14:paraId="7DD9D2AB" w14:textId="25B7AD15" w:rsidR="004C2D5C" w:rsidRPr="00D34DC5" w:rsidRDefault="00B776B8" w:rsidP="008D22A5">
      <w:pPr>
        <w:pStyle w:val="Overskrift1"/>
        <w:ind w:firstLine="142"/>
        <w:rPr>
          <w:rFonts w:eastAsia="Times New Roman"/>
          <w:lang w:eastAsia="nb-NO"/>
        </w:rPr>
      </w:pPr>
      <w:r>
        <w:rPr>
          <w:rFonts w:eastAsia="Times New Roman"/>
          <w:lang w:eastAsia="nb-NO"/>
        </w:rPr>
        <w:t xml:space="preserve">11. </w:t>
      </w:r>
      <w:r w:rsidR="008D22A5">
        <w:rPr>
          <w:rFonts w:eastAsia="Times New Roman"/>
          <w:lang w:eastAsia="nb-NO"/>
        </w:rPr>
        <w:t xml:space="preserve"> </w:t>
      </w:r>
      <w:r w:rsidR="004C2D5C" w:rsidRPr="00D34DC5">
        <w:rPr>
          <w:rFonts w:eastAsia="Times New Roman"/>
          <w:lang w:eastAsia="nb-NO"/>
        </w:rPr>
        <w:t>DATO OG</w:t>
      </w:r>
      <w:r w:rsidR="004C2D5C" w:rsidRPr="00D34DC5">
        <w:rPr>
          <w:rFonts w:eastAsia="Times New Roman"/>
          <w:spacing w:val="-9"/>
          <w:lang w:eastAsia="nb-NO"/>
        </w:rPr>
        <w:t xml:space="preserve"> </w:t>
      </w:r>
      <w:r w:rsidR="004C2D5C" w:rsidRPr="00D34DC5">
        <w:rPr>
          <w:rFonts w:eastAsia="Times New Roman"/>
          <w:lang w:eastAsia="nb-NO"/>
        </w:rPr>
        <w:t>UNDERSKRIFT</w:t>
      </w:r>
    </w:p>
    <w:p w14:paraId="2873D499" w14:textId="7073022C" w:rsidR="004C2D5C" w:rsidRDefault="004C2D5C">
      <w:pPr>
        <w:rPr>
          <w:rFonts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56870" w14:paraId="7C834AED" w14:textId="77777777" w:rsidTr="006C3B13">
        <w:trPr>
          <w:trHeight w:val="1022"/>
        </w:trPr>
        <w:tc>
          <w:tcPr>
            <w:tcW w:w="4531" w:type="dxa"/>
          </w:tcPr>
          <w:p w14:paraId="720902D4" w14:textId="77777777" w:rsidR="00556870" w:rsidRDefault="00556870">
            <w:pPr>
              <w:rPr>
                <w:rFonts w:cstheme="minorHAnsi"/>
              </w:rPr>
            </w:pPr>
            <w:r>
              <w:rPr>
                <w:rFonts w:cstheme="minorHAnsi"/>
              </w:rPr>
              <w:t>Sted og dato:</w:t>
            </w:r>
          </w:p>
          <w:p w14:paraId="4CCFFCEA" w14:textId="77777777" w:rsidR="00556870" w:rsidRDefault="00556870">
            <w:pPr>
              <w:rPr>
                <w:rFonts w:cstheme="minorHAnsi"/>
              </w:rPr>
            </w:pPr>
          </w:p>
          <w:p w14:paraId="7235CE8A" w14:textId="77777777" w:rsidR="00556870" w:rsidRDefault="00556870">
            <w:pPr>
              <w:rPr>
                <w:rFonts w:cstheme="minorHAnsi"/>
              </w:rPr>
            </w:pPr>
          </w:p>
          <w:p w14:paraId="4CC6BBB8" w14:textId="0B55B60D" w:rsidR="00556870" w:rsidRDefault="00556870">
            <w:pPr>
              <w:rPr>
                <w:rFonts w:cstheme="minorHAnsi"/>
              </w:rPr>
            </w:pPr>
          </w:p>
        </w:tc>
        <w:tc>
          <w:tcPr>
            <w:tcW w:w="4531" w:type="dxa"/>
          </w:tcPr>
          <w:p w14:paraId="7F1C5203" w14:textId="48A09661" w:rsidR="00556870" w:rsidRDefault="00556870">
            <w:pPr>
              <w:rPr>
                <w:rFonts w:cstheme="minorHAnsi"/>
              </w:rPr>
            </w:pPr>
            <w:r>
              <w:rPr>
                <w:rFonts w:cstheme="minorHAnsi"/>
              </w:rPr>
              <w:t>Sted og dato:</w:t>
            </w:r>
          </w:p>
        </w:tc>
      </w:tr>
      <w:tr w:rsidR="00556870" w14:paraId="1BFB54BB" w14:textId="77777777" w:rsidTr="00A02159">
        <w:tc>
          <w:tcPr>
            <w:tcW w:w="4531" w:type="dxa"/>
          </w:tcPr>
          <w:p w14:paraId="50AC5A66" w14:textId="77777777" w:rsidR="00556870" w:rsidRDefault="00556870">
            <w:pPr>
              <w:rPr>
                <w:rFonts w:cstheme="minorHAnsi"/>
              </w:rPr>
            </w:pPr>
          </w:p>
          <w:p w14:paraId="5E7CF83F" w14:textId="77777777" w:rsidR="00C47020" w:rsidRDefault="00C47020">
            <w:pPr>
              <w:rPr>
                <w:rFonts w:cstheme="minorHAnsi"/>
              </w:rPr>
            </w:pPr>
          </w:p>
          <w:p w14:paraId="415992DB" w14:textId="77777777" w:rsidR="00C47020" w:rsidRDefault="00C47020">
            <w:pPr>
              <w:rPr>
                <w:rFonts w:cstheme="minorHAnsi"/>
              </w:rPr>
            </w:pPr>
          </w:p>
          <w:p w14:paraId="7C7116A4" w14:textId="7AE4110A" w:rsidR="00704E2D" w:rsidRDefault="00704E2D">
            <w:pPr>
              <w:rPr>
                <w:rFonts w:cstheme="minorHAnsi"/>
              </w:rPr>
            </w:pPr>
            <w:r>
              <w:rPr>
                <w:rFonts w:cstheme="minorHAnsi"/>
              </w:rPr>
              <w:t>____________________________________</w:t>
            </w:r>
          </w:p>
          <w:p w14:paraId="61087936" w14:textId="5282BBF2" w:rsidR="00C47020" w:rsidRDefault="00C47020">
            <w:pPr>
              <w:rPr>
                <w:rFonts w:cstheme="minorHAnsi"/>
              </w:rPr>
            </w:pPr>
            <w:r>
              <w:rPr>
                <w:rFonts w:cstheme="minorHAnsi"/>
              </w:rPr>
              <w:t xml:space="preserve">For </w:t>
            </w:r>
            <w:r w:rsidR="00704E2D" w:rsidRPr="00145873">
              <w:rPr>
                <w:rFonts w:cstheme="minorHAnsi"/>
                <w:color w:val="2E74B5" w:themeColor="accent5" w:themeShade="BF"/>
              </w:rPr>
              <w:t>XX</w:t>
            </w:r>
            <w:r w:rsidR="00704E2D">
              <w:rPr>
                <w:rFonts w:cstheme="minorHAnsi"/>
                <w:color w:val="FF0000"/>
              </w:rPr>
              <w:t xml:space="preserve"> </w:t>
            </w:r>
            <w:r>
              <w:rPr>
                <w:rFonts w:cstheme="minorHAnsi"/>
              </w:rPr>
              <w:t>kommune</w:t>
            </w:r>
          </w:p>
          <w:p w14:paraId="53DE6074" w14:textId="182AB4F4" w:rsidR="00C47020" w:rsidRDefault="00C47020">
            <w:pPr>
              <w:rPr>
                <w:rFonts w:cstheme="minorHAnsi"/>
              </w:rPr>
            </w:pPr>
          </w:p>
        </w:tc>
        <w:tc>
          <w:tcPr>
            <w:tcW w:w="4531" w:type="dxa"/>
          </w:tcPr>
          <w:p w14:paraId="14622AAF" w14:textId="77777777" w:rsidR="00556870" w:rsidRDefault="00556870">
            <w:pPr>
              <w:rPr>
                <w:rFonts w:cstheme="minorHAnsi"/>
              </w:rPr>
            </w:pPr>
          </w:p>
          <w:p w14:paraId="137DC8F8" w14:textId="5A1E6EC3" w:rsidR="00C47020" w:rsidRDefault="00C47020">
            <w:pPr>
              <w:rPr>
                <w:rFonts w:cstheme="minorHAnsi"/>
              </w:rPr>
            </w:pPr>
          </w:p>
          <w:p w14:paraId="5C8C06A8" w14:textId="77777777" w:rsidR="00C47020" w:rsidRDefault="00C47020">
            <w:pPr>
              <w:rPr>
                <w:rFonts w:cstheme="minorHAnsi"/>
              </w:rPr>
            </w:pPr>
          </w:p>
          <w:p w14:paraId="3EE1F159" w14:textId="6518CB68" w:rsidR="00704E2D" w:rsidRDefault="00145873">
            <w:pPr>
              <w:rPr>
                <w:rFonts w:cstheme="minorHAnsi"/>
              </w:rPr>
            </w:pPr>
            <w:r>
              <w:rPr>
                <w:rFonts w:cstheme="minorHAnsi"/>
              </w:rPr>
              <w:t>___________________________________</w:t>
            </w:r>
          </w:p>
          <w:p w14:paraId="152733CF" w14:textId="3F085CEE" w:rsidR="00C47020" w:rsidRDefault="00C47020">
            <w:pPr>
              <w:rPr>
                <w:rFonts w:cstheme="minorHAnsi"/>
              </w:rPr>
            </w:pPr>
            <w:r>
              <w:rPr>
                <w:rFonts w:cstheme="minorHAnsi"/>
              </w:rPr>
              <w:t>For Universitetssykehuset Nord-Norge HF</w:t>
            </w:r>
          </w:p>
        </w:tc>
      </w:tr>
    </w:tbl>
    <w:p w14:paraId="07273784" w14:textId="77777777" w:rsidR="007761BF" w:rsidRPr="00D34DC5" w:rsidRDefault="007761BF">
      <w:pPr>
        <w:rPr>
          <w:rFonts w:cstheme="minorHAnsi"/>
        </w:rPr>
      </w:pPr>
    </w:p>
    <w:sectPr w:rsidR="007761BF" w:rsidRPr="00D34DC5">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ECEEC" w14:textId="77777777" w:rsidR="00830121" w:rsidRDefault="00830121" w:rsidP="00CB76C5">
      <w:pPr>
        <w:spacing w:after="0" w:line="240" w:lineRule="auto"/>
      </w:pPr>
      <w:r>
        <w:separator/>
      </w:r>
    </w:p>
  </w:endnote>
  <w:endnote w:type="continuationSeparator" w:id="0">
    <w:p w14:paraId="7F923D10" w14:textId="77777777" w:rsidR="00830121" w:rsidRDefault="00830121" w:rsidP="00CB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341395"/>
      <w:docPartObj>
        <w:docPartGallery w:val="Page Numbers (Bottom of Page)"/>
        <w:docPartUnique/>
      </w:docPartObj>
    </w:sdtPr>
    <w:sdtEndPr/>
    <w:sdtContent>
      <w:p w14:paraId="501FFACF" w14:textId="09EAA59B" w:rsidR="00CA66D4" w:rsidRDefault="00CA66D4">
        <w:pPr>
          <w:pStyle w:val="Bunntekst"/>
          <w:jc w:val="right"/>
        </w:pPr>
        <w:r>
          <w:fldChar w:fldCharType="begin"/>
        </w:r>
        <w:r>
          <w:instrText>PAGE   \* MERGEFORMAT</w:instrText>
        </w:r>
        <w:r>
          <w:fldChar w:fldCharType="separate"/>
        </w:r>
        <w:r>
          <w:t>2</w:t>
        </w:r>
        <w:r>
          <w:fldChar w:fldCharType="end"/>
        </w:r>
      </w:p>
    </w:sdtContent>
  </w:sdt>
  <w:p w14:paraId="584DC194" w14:textId="77777777" w:rsidR="00130EAE" w:rsidRDefault="00130E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5912" w14:textId="77777777" w:rsidR="00830121" w:rsidRDefault="00830121" w:rsidP="00CB76C5">
      <w:pPr>
        <w:spacing w:after="0" w:line="240" w:lineRule="auto"/>
      </w:pPr>
      <w:r>
        <w:separator/>
      </w:r>
    </w:p>
  </w:footnote>
  <w:footnote w:type="continuationSeparator" w:id="0">
    <w:p w14:paraId="3FDCF600" w14:textId="77777777" w:rsidR="00830121" w:rsidRDefault="00830121" w:rsidP="00CB76C5">
      <w:pPr>
        <w:spacing w:after="0" w:line="240" w:lineRule="auto"/>
      </w:pPr>
      <w:r>
        <w:continuationSeparator/>
      </w:r>
    </w:p>
  </w:footnote>
  <w:footnote w:id="1">
    <w:p w14:paraId="772E8DAA" w14:textId="1460442A" w:rsidR="006E411F" w:rsidRPr="007018C1" w:rsidRDefault="006E411F">
      <w:pPr>
        <w:pStyle w:val="Fotnotetekst"/>
        <w:rPr>
          <w:sz w:val="18"/>
          <w:szCs w:val="18"/>
        </w:rPr>
      </w:pPr>
      <w:r>
        <w:rPr>
          <w:rStyle w:val="Fotnotereferanse"/>
        </w:rPr>
        <w:footnoteRef/>
      </w:r>
      <w:r>
        <w:t xml:space="preserve"> </w:t>
      </w:r>
      <w:r w:rsidR="00266B04" w:rsidRPr="007018C1">
        <w:rPr>
          <w:sz w:val="18"/>
          <w:szCs w:val="18"/>
        </w:rPr>
        <w:t xml:space="preserve">Alternativ finansieringsmodell er at </w:t>
      </w:r>
      <w:r w:rsidR="00D14032" w:rsidRPr="007018C1">
        <w:rPr>
          <w:sz w:val="18"/>
          <w:szCs w:val="18"/>
        </w:rPr>
        <w:t>kommunen mottar % av DRG-sats for innrapport</w:t>
      </w:r>
      <w:r w:rsidR="00D674B7" w:rsidRPr="007018C1">
        <w:rPr>
          <w:sz w:val="18"/>
          <w:szCs w:val="18"/>
        </w:rPr>
        <w:t>ert</w:t>
      </w:r>
      <w:r w:rsidR="00D14032" w:rsidRPr="007018C1">
        <w:rPr>
          <w:sz w:val="18"/>
          <w:szCs w:val="18"/>
        </w:rPr>
        <w:t xml:space="preserve"> aktivitet</w:t>
      </w:r>
      <w:r w:rsidR="00EB31B1" w:rsidRPr="007018C1">
        <w:rPr>
          <w:sz w:val="18"/>
          <w:szCs w:val="18"/>
        </w:rPr>
        <w:t xml:space="preserve">, eventuelt </w:t>
      </w:r>
      <w:r w:rsidR="005C714A" w:rsidRPr="007018C1">
        <w:rPr>
          <w:sz w:val="18"/>
          <w:szCs w:val="18"/>
        </w:rPr>
        <w:t>fulgt av</w:t>
      </w:r>
      <w:r w:rsidR="00EB31B1" w:rsidRPr="007018C1">
        <w:rPr>
          <w:sz w:val="18"/>
          <w:szCs w:val="18"/>
        </w:rPr>
        <w:t xml:space="preserve"> et fast tilskudd</w:t>
      </w:r>
      <w:r w:rsidR="00D674B7" w:rsidRPr="007018C1">
        <w:rPr>
          <w:sz w:val="18"/>
          <w:szCs w:val="18"/>
        </w:rPr>
        <w:t xml:space="preserve">. </w:t>
      </w:r>
      <w:r w:rsidR="002913F5" w:rsidRPr="007018C1">
        <w:rPr>
          <w:sz w:val="18"/>
          <w:szCs w:val="18"/>
        </w:rPr>
        <w:t xml:space="preserve">Prosentandel </w:t>
      </w:r>
      <w:r w:rsidR="00A2533A" w:rsidRPr="007018C1">
        <w:rPr>
          <w:sz w:val="18"/>
          <w:szCs w:val="18"/>
        </w:rPr>
        <w:t xml:space="preserve">og fastbeløp </w:t>
      </w:r>
      <w:r w:rsidR="002913F5" w:rsidRPr="007018C1">
        <w:rPr>
          <w:sz w:val="18"/>
          <w:szCs w:val="18"/>
        </w:rPr>
        <w:t>må</w:t>
      </w:r>
      <w:r w:rsidR="00D674B7" w:rsidRPr="007018C1">
        <w:rPr>
          <w:sz w:val="18"/>
          <w:szCs w:val="18"/>
        </w:rPr>
        <w:t xml:space="preserve"> avtales </w:t>
      </w:r>
      <w:r w:rsidR="002913F5" w:rsidRPr="007018C1">
        <w:rPr>
          <w:sz w:val="18"/>
          <w:szCs w:val="18"/>
        </w:rPr>
        <w:t>mellom kommune og UNN.</w:t>
      </w:r>
      <w:r w:rsidR="008C74C6" w:rsidRPr="007018C1">
        <w:rPr>
          <w:sz w:val="18"/>
          <w:szCs w:val="18"/>
        </w:rPr>
        <w:t xml:space="preserve"> </w:t>
      </w:r>
      <w:r w:rsidR="00A2533A" w:rsidRPr="007018C1">
        <w:rPr>
          <w:sz w:val="18"/>
          <w:szCs w:val="18"/>
        </w:rPr>
        <w:t xml:space="preserve">Denne modellen anbefales kun brukt ved </w:t>
      </w:r>
      <w:r w:rsidR="00345CCC" w:rsidRPr="007018C1">
        <w:rPr>
          <w:sz w:val="18"/>
          <w:szCs w:val="18"/>
        </w:rPr>
        <w:t xml:space="preserve">et </w:t>
      </w:r>
      <w:r w:rsidR="00A2533A" w:rsidRPr="007018C1">
        <w:rPr>
          <w:sz w:val="18"/>
          <w:szCs w:val="18"/>
        </w:rPr>
        <w:t>større volum av spesialisthelset</w:t>
      </w:r>
      <w:r w:rsidR="00401FF7" w:rsidRPr="007018C1">
        <w:rPr>
          <w:sz w:val="18"/>
          <w:szCs w:val="18"/>
        </w:rPr>
        <w:t>jeneste utført av kommunen over en lengre periode.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4EFE" w14:textId="7B0DB222" w:rsidR="00130EAE" w:rsidRDefault="0035539F">
    <w:pPr>
      <w:pStyle w:val="Topptekst"/>
    </w:pPr>
    <w:r>
      <w:rPr>
        <w:noProof/>
      </w:rPr>
      <w:pict w14:anchorId="22323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91.9pt;height:147.55pt;rotation:315;z-index:-251655168;mso-position-horizontal:center;mso-position-horizontal-relative:margin;mso-position-vertical:center;mso-position-vertical-relative:margin" o:allowincell="f" fillcolor="silver" stroked="f">
          <v:fill opacity=".5"/>
          <v:textpath style="font-family:&quot;Calibri&quot;;font-size:1pt" string="AVTALEM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05AD" w14:textId="0FDEA52A" w:rsidR="00130EAE" w:rsidRDefault="0035539F">
    <w:pPr>
      <w:pStyle w:val="Topptekst"/>
    </w:pPr>
    <w:r>
      <w:rPr>
        <w:noProof/>
      </w:rPr>
      <w:pict w14:anchorId="1B7FC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91.9pt;height:147.55pt;rotation:315;z-index:-251653120;mso-position-horizontal:center;mso-position-horizontal-relative:margin;mso-position-vertical:center;mso-position-vertical-relative:margin" o:allowincell="f" fillcolor="silver" stroked="f">
          <v:fill opacity=".5"/>
          <v:textpath style="font-family:&quot;Calibri&quot;;font-size:1pt" string="AVTALEM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0717" w14:textId="3D41B64E" w:rsidR="00130EAE" w:rsidRDefault="0035539F">
    <w:pPr>
      <w:pStyle w:val="Topptekst"/>
    </w:pPr>
    <w:r>
      <w:rPr>
        <w:noProof/>
      </w:rPr>
      <w:pict w14:anchorId="01B95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91.9pt;height:147.55pt;rotation:315;z-index:-251657216;mso-position-horizontal:center;mso-position-horizontal-relative:margin;mso-position-vertical:center;mso-position-vertical-relative:margin" o:allowincell="f" fillcolor="silver" stroked="f">
          <v:fill opacity=".5"/>
          <v:textpath style="font-family:&quot;Calibri&quot;;font-size:1pt" string="AVTALEM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4"/>
      <w:numFmt w:val="decimal"/>
      <w:lvlText w:val="%1"/>
      <w:lvlJc w:val="left"/>
      <w:pPr>
        <w:ind w:left="429" w:hanging="313"/>
      </w:pPr>
    </w:lvl>
    <w:lvl w:ilvl="1">
      <w:numFmt w:val="decimal"/>
      <w:lvlText w:val="%1.%2"/>
      <w:lvlJc w:val="left"/>
      <w:pPr>
        <w:ind w:left="429" w:hanging="313"/>
      </w:pPr>
      <w:rPr>
        <w:b/>
        <w:bCs/>
        <w:spacing w:val="-1"/>
        <w:w w:val="100"/>
      </w:rPr>
    </w:lvl>
    <w:lvl w:ilvl="2">
      <w:numFmt w:val="bullet"/>
      <w:lvlText w:val="•"/>
      <w:lvlJc w:val="left"/>
      <w:pPr>
        <w:ind w:left="2189" w:hanging="313"/>
      </w:pPr>
    </w:lvl>
    <w:lvl w:ilvl="3">
      <w:numFmt w:val="bullet"/>
      <w:lvlText w:val="•"/>
      <w:lvlJc w:val="left"/>
      <w:pPr>
        <w:ind w:left="3073" w:hanging="313"/>
      </w:pPr>
    </w:lvl>
    <w:lvl w:ilvl="4">
      <w:numFmt w:val="bullet"/>
      <w:lvlText w:val="•"/>
      <w:lvlJc w:val="left"/>
      <w:pPr>
        <w:ind w:left="3958" w:hanging="313"/>
      </w:pPr>
    </w:lvl>
    <w:lvl w:ilvl="5">
      <w:numFmt w:val="bullet"/>
      <w:lvlText w:val="•"/>
      <w:lvlJc w:val="left"/>
      <w:pPr>
        <w:ind w:left="4843" w:hanging="313"/>
      </w:pPr>
    </w:lvl>
    <w:lvl w:ilvl="6">
      <w:numFmt w:val="bullet"/>
      <w:lvlText w:val="•"/>
      <w:lvlJc w:val="left"/>
      <w:pPr>
        <w:ind w:left="5727" w:hanging="313"/>
      </w:pPr>
    </w:lvl>
    <w:lvl w:ilvl="7">
      <w:numFmt w:val="bullet"/>
      <w:lvlText w:val="•"/>
      <w:lvlJc w:val="left"/>
      <w:pPr>
        <w:ind w:left="6612" w:hanging="313"/>
      </w:pPr>
    </w:lvl>
    <w:lvl w:ilvl="8">
      <w:numFmt w:val="bullet"/>
      <w:lvlText w:val="•"/>
      <w:lvlJc w:val="left"/>
      <w:pPr>
        <w:ind w:left="7496" w:hanging="313"/>
      </w:pPr>
    </w:lvl>
  </w:abstractNum>
  <w:abstractNum w:abstractNumId="1" w15:restartNumberingAfterBreak="0">
    <w:nsid w:val="00000403"/>
    <w:multiLevelType w:val="multilevel"/>
    <w:tmpl w:val="00000886"/>
    <w:lvl w:ilvl="0">
      <w:start w:val="1"/>
      <w:numFmt w:val="lowerLetter"/>
      <w:lvlText w:val="%1."/>
      <w:lvlJc w:val="left"/>
      <w:pPr>
        <w:ind w:left="1185" w:hanging="360"/>
      </w:pPr>
      <w:rPr>
        <w:rFonts w:ascii="Cambria" w:hAnsi="Cambria" w:cs="Cambria"/>
        <w:b w:val="0"/>
        <w:bCs w:val="0"/>
        <w:spacing w:val="-1"/>
        <w:w w:val="100"/>
        <w:sz w:val="22"/>
        <w:szCs w:val="22"/>
      </w:rPr>
    </w:lvl>
    <w:lvl w:ilvl="1">
      <w:numFmt w:val="bullet"/>
      <w:lvlText w:val="•"/>
      <w:lvlJc w:val="left"/>
      <w:pPr>
        <w:ind w:left="1988" w:hanging="360"/>
      </w:pPr>
    </w:lvl>
    <w:lvl w:ilvl="2">
      <w:numFmt w:val="bullet"/>
      <w:lvlText w:val="•"/>
      <w:lvlJc w:val="left"/>
      <w:pPr>
        <w:ind w:left="2797" w:hanging="360"/>
      </w:pPr>
    </w:lvl>
    <w:lvl w:ilvl="3">
      <w:numFmt w:val="bullet"/>
      <w:lvlText w:val="•"/>
      <w:lvlJc w:val="left"/>
      <w:pPr>
        <w:ind w:left="3605" w:hanging="360"/>
      </w:pPr>
    </w:lvl>
    <w:lvl w:ilvl="4">
      <w:numFmt w:val="bullet"/>
      <w:lvlText w:val="•"/>
      <w:lvlJc w:val="left"/>
      <w:pPr>
        <w:ind w:left="4414" w:hanging="360"/>
      </w:pPr>
    </w:lvl>
    <w:lvl w:ilvl="5">
      <w:numFmt w:val="bullet"/>
      <w:lvlText w:val="•"/>
      <w:lvlJc w:val="left"/>
      <w:pPr>
        <w:ind w:left="5223" w:hanging="360"/>
      </w:pPr>
    </w:lvl>
    <w:lvl w:ilvl="6">
      <w:numFmt w:val="bullet"/>
      <w:lvlText w:val="•"/>
      <w:lvlJc w:val="left"/>
      <w:pPr>
        <w:ind w:left="6031" w:hanging="360"/>
      </w:pPr>
    </w:lvl>
    <w:lvl w:ilvl="7">
      <w:numFmt w:val="bullet"/>
      <w:lvlText w:val="•"/>
      <w:lvlJc w:val="left"/>
      <w:pPr>
        <w:ind w:left="6840" w:hanging="360"/>
      </w:pPr>
    </w:lvl>
    <w:lvl w:ilvl="8">
      <w:numFmt w:val="bullet"/>
      <w:lvlText w:val="•"/>
      <w:lvlJc w:val="left"/>
      <w:pPr>
        <w:ind w:left="7648" w:hanging="360"/>
      </w:pPr>
    </w:lvl>
  </w:abstractNum>
  <w:abstractNum w:abstractNumId="2" w15:restartNumberingAfterBreak="0">
    <w:nsid w:val="00000404"/>
    <w:multiLevelType w:val="multilevel"/>
    <w:tmpl w:val="00000887"/>
    <w:lvl w:ilvl="0">
      <w:start w:val="1"/>
      <w:numFmt w:val="lowerLetter"/>
      <w:lvlText w:val="%1)"/>
      <w:lvlJc w:val="left"/>
      <w:pPr>
        <w:ind w:left="1185" w:hanging="360"/>
      </w:pPr>
      <w:rPr>
        <w:rFonts w:ascii="Cambria" w:hAnsi="Cambria" w:cs="Cambria"/>
        <w:b w:val="0"/>
        <w:bCs w:val="0"/>
        <w:spacing w:val="-1"/>
        <w:w w:val="100"/>
        <w:sz w:val="22"/>
        <w:szCs w:val="22"/>
      </w:rPr>
    </w:lvl>
    <w:lvl w:ilvl="1">
      <w:numFmt w:val="bullet"/>
      <w:lvlText w:val="•"/>
      <w:lvlJc w:val="left"/>
      <w:pPr>
        <w:ind w:left="1986" w:hanging="360"/>
      </w:pPr>
    </w:lvl>
    <w:lvl w:ilvl="2">
      <w:numFmt w:val="bullet"/>
      <w:lvlText w:val="•"/>
      <w:lvlJc w:val="left"/>
      <w:pPr>
        <w:ind w:left="2793" w:hanging="360"/>
      </w:pPr>
    </w:lvl>
    <w:lvl w:ilvl="3">
      <w:numFmt w:val="bullet"/>
      <w:lvlText w:val="•"/>
      <w:lvlJc w:val="left"/>
      <w:pPr>
        <w:ind w:left="3599" w:hanging="360"/>
      </w:pPr>
    </w:lvl>
    <w:lvl w:ilvl="4">
      <w:numFmt w:val="bullet"/>
      <w:lvlText w:val="•"/>
      <w:lvlJc w:val="left"/>
      <w:pPr>
        <w:ind w:left="4406" w:hanging="360"/>
      </w:pPr>
    </w:lvl>
    <w:lvl w:ilvl="5">
      <w:numFmt w:val="bullet"/>
      <w:lvlText w:val="•"/>
      <w:lvlJc w:val="left"/>
      <w:pPr>
        <w:ind w:left="5213" w:hanging="360"/>
      </w:pPr>
    </w:lvl>
    <w:lvl w:ilvl="6">
      <w:numFmt w:val="bullet"/>
      <w:lvlText w:val="•"/>
      <w:lvlJc w:val="left"/>
      <w:pPr>
        <w:ind w:left="6019" w:hanging="360"/>
      </w:pPr>
    </w:lvl>
    <w:lvl w:ilvl="7">
      <w:numFmt w:val="bullet"/>
      <w:lvlText w:val="•"/>
      <w:lvlJc w:val="left"/>
      <w:pPr>
        <w:ind w:left="6826" w:hanging="360"/>
      </w:pPr>
    </w:lvl>
    <w:lvl w:ilvl="8">
      <w:numFmt w:val="bullet"/>
      <w:lvlText w:val="•"/>
      <w:lvlJc w:val="left"/>
      <w:pPr>
        <w:ind w:left="7632" w:hanging="360"/>
      </w:pPr>
    </w:lvl>
  </w:abstractNum>
  <w:abstractNum w:abstractNumId="3" w15:restartNumberingAfterBreak="0">
    <w:nsid w:val="00000405"/>
    <w:multiLevelType w:val="multilevel"/>
    <w:tmpl w:val="00000888"/>
    <w:lvl w:ilvl="0">
      <w:start w:val="5"/>
      <w:numFmt w:val="decimal"/>
      <w:lvlText w:val="%1"/>
      <w:lvlJc w:val="left"/>
      <w:pPr>
        <w:ind w:left="429" w:hanging="313"/>
      </w:pPr>
    </w:lvl>
    <w:lvl w:ilvl="1">
      <w:numFmt w:val="decimal"/>
      <w:lvlText w:val="%1.%2"/>
      <w:lvlJc w:val="left"/>
      <w:pPr>
        <w:ind w:left="429" w:hanging="313"/>
      </w:pPr>
      <w:rPr>
        <w:rFonts w:ascii="Cambria" w:hAnsi="Cambria" w:cs="Cambria"/>
        <w:b/>
        <w:bCs/>
        <w:spacing w:val="-1"/>
        <w:w w:val="100"/>
        <w:sz w:val="22"/>
        <w:szCs w:val="22"/>
      </w:rPr>
    </w:lvl>
    <w:lvl w:ilvl="2">
      <w:numFmt w:val="bullet"/>
      <w:lvlText w:val=""/>
      <w:lvlJc w:val="left"/>
      <w:pPr>
        <w:ind w:left="837" w:hanging="360"/>
      </w:pPr>
      <w:rPr>
        <w:rFonts w:ascii="Symbol" w:hAnsi="Symbol" w:cs="Symbol"/>
        <w:b w:val="0"/>
        <w:bCs w:val="0"/>
        <w:w w:val="100"/>
        <w:sz w:val="22"/>
        <w:szCs w:val="22"/>
      </w:rPr>
    </w:lvl>
    <w:lvl w:ilvl="3">
      <w:numFmt w:val="bullet"/>
      <w:lvlText w:val="•"/>
      <w:lvlJc w:val="left"/>
      <w:pPr>
        <w:ind w:left="2708" w:hanging="360"/>
      </w:pPr>
    </w:lvl>
    <w:lvl w:ilvl="4">
      <w:numFmt w:val="bullet"/>
      <w:lvlText w:val="•"/>
      <w:lvlJc w:val="left"/>
      <w:pPr>
        <w:ind w:left="3642" w:hanging="360"/>
      </w:pPr>
    </w:lvl>
    <w:lvl w:ilvl="5">
      <w:numFmt w:val="bullet"/>
      <w:lvlText w:val="•"/>
      <w:lvlJc w:val="left"/>
      <w:pPr>
        <w:ind w:left="4576" w:hanging="360"/>
      </w:pPr>
    </w:lvl>
    <w:lvl w:ilvl="6">
      <w:numFmt w:val="bullet"/>
      <w:lvlText w:val="•"/>
      <w:lvlJc w:val="left"/>
      <w:pPr>
        <w:ind w:left="5510" w:hanging="360"/>
      </w:pPr>
    </w:lvl>
    <w:lvl w:ilvl="7">
      <w:numFmt w:val="bullet"/>
      <w:lvlText w:val="•"/>
      <w:lvlJc w:val="left"/>
      <w:pPr>
        <w:ind w:left="6444" w:hanging="360"/>
      </w:pPr>
    </w:lvl>
    <w:lvl w:ilvl="8">
      <w:numFmt w:val="bullet"/>
      <w:lvlText w:val="•"/>
      <w:lvlJc w:val="left"/>
      <w:pPr>
        <w:ind w:left="7378" w:hanging="360"/>
      </w:pPr>
    </w:lvl>
  </w:abstractNum>
  <w:abstractNum w:abstractNumId="4" w15:restartNumberingAfterBreak="0">
    <w:nsid w:val="00000406"/>
    <w:multiLevelType w:val="multilevel"/>
    <w:tmpl w:val="00000889"/>
    <w:lvl w:ilvl="0">
      <w:numFmt w:val="bullet"/>
      <w:lvlText w:val=""/>
      <w:lvlJc w:val="left"/>
      <w:pPr>
        <w:ind w:left="1185" w:hanging="360"/>
      </w:pPr>
      <w:rPr>
        <w:rFonts w:ascii="Symbol" w:hAnsi="Symbol" w:cs="Symbol"/>
        <w:b w:val="0"/>
        <w:bCs w:val="0"/>
        <w:w w:val="100"/>
        <w:sz w:val="22"/>
        <w:szCs w:val="22"/>
      </w:rPr>
    </w:lvl>
    <w:lvl w:ilvl="1">
      <w:numFmt w:val="bullet"/>
      <w:lvlText w:val="•"/>
      <w:lvlJc w:val="left"/>
      <w:pPr>
        <w:ind w:left="1988" w:hanging="360"/>
      </w:pPr>
    </w:lvl>
    <w:lvl w:ilvl="2">
      <w:numFmt w:val="bullet"/>
      <w:lvlText w:val="•"/>
      <w:lvlJc w:val="left"/>
      <w:pPr>
        <w:ind w:left="2797" w:hanging="360"/>
      </w:pPr>
    </w:lvl>
    <w:lvl w:ilvl="3">
      <w:numFmt w:val="bullet"/>
      <w:lvlText w:val="•"/>
      <w:lvlJc w:val="left"/>
      <w:pPr>
        <w:ind w:left="3605" w:hanging="360"/>
      </w:pPr>
    </w:lvl>
    <w:lvl w:ilvl="4">
      <w:numFmt w:val="bullet"/>
      <w:lvlText w:val="•"/>
      <w:lvlJc w:val="left"/>
      <w:pPr>
        <w:ind w:left="4414" w:hanging="360"/>
      </w:pPr>
    </w:lvl>
    <w:lvl w:ilvl="5">
      <w:numFmt w:val="bullet"/>
      <w:lvlText w:val="•"/>
      <w:lvlJc w:val="left"/>
      <w:pPr>
        <w:ind w:left="5223" w:hanging="360"/>
      </w:pPr>
    </w:lvl>
    <w:lvl w:ilvl="6">
      <w:numFmt w:val="bullet"/>
      <w:lvlText w:val="•"/>
      <w:lvlJc w:val="left"/>
      <w:pPr>
        <w:ind w:left="6031" w:hanging="360"/>
      </w:pPr>
    </w:lvl>
    <w:lvl w:ilvl="7">
      <w:numFmt w:val="bullet"/>
      <w:lvlText w:val="•"/>
      <w:lvlJc w:val="left"/>
      <w:pPr>
        <w:ind w:left="6840" w:hanging="360"/>
      </w:pPr>
    </w:lvl>
    <w:lvl w:ilvl="8">
      <w:numFmt w:val="bullet"/>
      <w:lvlText w:val="•"/>
      <w:lvlJc w:val="left"/>
      <w:pPr>
        <w:ind w:left="7648" w:hanging="360"/>
      </w:pPr>
    </w:lvl>
  </w:abstractNum>
  <w:abstractNum w:abstractNumId="5" w15:restartNumberingAfterBreak="0">
    <w:nsid w:val="07836465"/>
    <w:multiLevelType w:val="multilevel"/>
    <w:tmpl w:val="86EEC432"/>
    <w:lvl w:ilvl="0">
      <w:start w:val="1"/>
      <w:numFmt w:val="lowerLetter"/>
      <w:lvlText w:val="%1."/>
      <w:lvlJc w:val="left"/>
      <w:pPr>
        <w:ind w:left="1185" w:hanging="360"/>
      </w:pPr>
      <w:rPr>
        <w:b w:val="0"/>
        <w:bCs w:val="0"/>
        <w:spacing w:val="-1"/>
        <w:w w:val="100"/>
        <w:sz w:val="22"/>
        <w:szCs w:val="22"/>
      </w:rPr>
    </w:lvl>
    <w:lvl w:ilvl="1">
      <w:numFmt w:val="bullet"/>
      <w:lvlText w:val="•"/>
      <w:lvlJc w:val="left"/>
      <w:pPr>
        <w:ind w:left="1986" w:hanging="360"/>
      </w:pPr>
    </w:lvl>
    <w:lvl w:ilvl="2">
      <w:numFmt w:val="bullet"/>
      <w:lvlText w:val="•"/>
      <w:lvlJc w:val="left"/>
      <w:pPr>
        <w:ind w:left="2793" w:hanging="360"/>
      </w:pPr>
    </w:lvl>
    <w:lvl w:ilvl="3">
      <w:numFmt w:val="bullet"/>
      <w:lvlText w:val="•"/>
      <w:lvlJc w:val="left"/>
      <w:pPr>
        <w:ind w:left="3599" w:hanging="360"/>
      </w:pPr>
    </w:lvl>
    <w:lvl w:ilvl="4">
      <w:numFmt w:val="bullet"/>
      <w:lvlText w:val="•"/>
      <w:lvlJc w:val="left"/>
      <w:pPr>
        <w:ind w:left="4406" w:hanging="360"/>
      </w:pPr>
    </w:lvl>
    <w:lvl w:ilvl="5">
      <w:numFmt w:val="bullet"/>
      <w:lvlText w:val="•"/>
      <w:lvlJc w:val="left"/>
      <w:pPr>
        <w:ind w:left="5213" w:hanging="360"/>
      </w:pPr>
    </w:lvl>
    <w:lvl w:ilvl="6">
      <w:numFmt w:val="bullet"/>
      <w:lvlText w:val="•"/>
      <w:lvlJc w:val="left"/>
      <w:pPr>
        <w:ind w:left="6019" w:hanging="360"/>
      </w:pPr>
    </w:lvl>
    <w:lvl w:ilvl="7">
      <w:numFmt w:val="bullet"/>
      <w:lvlText w:val="•"/>
      <w:lvlJc w:val="left"/>
      <w:pPr>
        <w:ind w:left="6826" w:hanging="360"/>
      </w:pPr>
    </w:lvl>
    <w:lvl w:ilvl="8">
      <w:numFmt w:val="bullet"/>
      <w:lvlText w:val="•"/>
      <w:lvlJc w:val="left"/>
      <w:pPr>
        <w:ind w:left="7632" w:hanging="360"/>
      </w:pPr>
    </w:lvl>
  </w:abstractNum>
  <w:abstractNum w:abstractNumId="6" w15:restartNumberingAfterBreak="0">
    <w:nsid w:val="0E3002DC"/>
    <w:multiLevelType w:val="hybridMultilevel"/>
    <w:tmpl w:val="EB06D6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890915"/>
    <w:multiLevelType w:val="hybridMultilevel"/>
    <w:tmpl w:val="F992DC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B046C29"/>
    <w:multiLevelType w:val="hybridMultilevel"/>
    <w:tmpl w:val="75A4AF24"/>
    <w:lvl w:ilvl="0" w:tplc="6986B1B8">
      <w:start w:val="3"/>
      <w:numFmt w:val="bullet"/>
      <w:lvlText w:val="-"/>
      <w:lvlJc w:val="left"/>
      <w:pPr>
        <w:ind w:left="476" w:hanging="360"/>
      </w:pPr>
      <w:rPr>
        <w:rFonts w:ascii="Cambria" w:eastAsia="Times New Roman" w:hAnsi="Cambria" w:cs="Cambria" w:hint="default"/>
      </w:rPr>
    </w:lvl>
    <w:lvl w:ilvl="1" w:tplc="04140003" w:tentative="1">
      <w:start w:val="1"/>
      <w:numFmt w:val="bullet"/>
      <w:lvlText w:val="o"/>
      <w:lvlJc w:val="left"/>
      <w:pPr>
        <w:ind w:left="1196" w:hanging="360"/>
      </w:pPr>
      <w:rPr>
        <w:rFonts w:ascii="Courier New" w:hAnsi="Courier New" w:cs="Courier New" w:hint="default"/>
      </w:rPr>
    </w:lvl>
    <w:lvl w:ilvl="2" w:tplc="04140005" w:tentative="1">
      <w:start w:val="1"/>
      <w:numFmt w:val="bullet"/>
      <w:lvlText w:val=""/>
      <w:lvlJc w:val="left"/>
      <w:pPr>
        <w:ind w:left="1916" w:hanging="360"/>
      </w:pPr>
      <w:rPr>
        <w:rFonts w:ascii="Wingdings" w:hAnsi="Wingdings" w:hint="default"/>
      </w:rPr>
    </w:lvl>
    <w:lvl w:ilvl="3" w:tplc="04140001" w:tentative="1">
      <w:start w:val="1"/>
      <w:numFmt w:val="bullet"/>
      <w:lvlText w:val=""/>
      <w:lvlJc w:val="left"/>
      <w:pPr>
        <w:ind w:left="2636" w:hanging="360"/>
      </w:pPr>
      <w:rPr>
        <w:rFonts w:ascii="Symbol" w:hAnsi="Symbol" w:hint="default"/>
      </w:rPr>
    </w:lvl>
    <w:lvl w:ilvl="4" w:tplc="04140003" w:tentative="1">
      <w:start w:val="1"/>
      <w:numFmt w:val="bullet"/>
      <w:lvlText w:val="o"/>
      <w:lvlJc w:val="left"/>
      <w:pPr>
        <w:ind w:left="3356" w:hanging="360"/>
      </w:pPr>
      <w:rPr>
        <w:rFonts w:ascii="Courier New" w:hAnsi="Courier New" w:cs="Courier New" w:hint="default"/>
      </w:rPr>
    </w:lvl>
    <w:lvl w:ilvl="5" w:tplc="04140005" w:tentative="1">
      <w:start w:val="1"/>
      <w:numFmt w:val="bullet"/>
      <w:lvlText w:val=""/>
      <w:lvlJc w:val="left"/>
      <w:pPr>
        <w:ind w:left="4076" w:hanging="360"/>
      </w:pPr>
      <w:rPr>
        <w:rFonts w:ascii="Wingdings" w:hAnsi="Wingdings" w:hint="default"/>
      </w:rPr>
    </w:lvl>
    <w:lvl w:ilvl="6" w:tplc="04140001" w:tentative="1">
      <w:start w:val="1"/>
      <w:numFmt w:val="bullet"/>
      <w:lvlText w:val=""/>
      <w:lvlJc w:val="left"/>
      <w:pPr>
        <w:ind w:left="4796" w:hanging="360"/>
      </w:pPr>
      <w:rPr>
        <w:rFonts w:ascii="Symbol" w:hAnsi="Symbol" w:hint="default"/>
      </w:rPr>
    </w:lvl>
    <w:lvl w:ilvl="7" w:tplc="04140003" w:tentative="1">
      <w:start w:val="1"/>
      <w:numFmt w:val="bullet"/>
      <w:lvlText w:val="o"/>
      <w:lvlJc w:val="left"/>
      <w:pPr>
        <w:ind w:left="5516" w:hanging="360"/>
      </w:pPr>
      <w:rPr>
        <w:rFonts w:ascii="Courier New" w:hAnsi="Courier New" w:cs="Courier New" w:hint="default"/>
      </w:rPr>
    </w:lvl>
    <w:lvl w:ilvl="8" w:tplc="04140005" w:tentative="1">
      <w:start w:val="1"/>
      <w:numFmt w:val="bullet"/>
      <w:lvlText w:val=""/>
      <w:lvlJc w:val="left"/>
      <w:pPr>
        <w:ind w:left="6236" w:hanging="360"/>
      </w:pPr>
      <w:rPr>
        <w:rFonts w:ascii="Wingdings" w:hAnsi="Wingdings" w:hint="default"/>
      </w:rPr>
    </w:lvl>
  </w:abstractNum>
  <w:abstractNum w:abstractNumId="9" w15:restartNumberingAfterBreak="0">
    <w:nsid w:val="40C6247C"/>
    <w:multiLevelType w:val="hybridMultilevel"/>
    <w:tmpl w:val="2DE0637A"/>
    <w:lvl w:ilvl="0" w:tplc="5882D7B0">
      <w:numFmt w:val="bullet"/>
      <w:lvlText w:val="-"/>
      <w:lvlJc w:val="left"/>
      <w:pPr>
        <w:ind w:left="1636" w:hanging="360"/>
      </w:pPr>
      <w:rPr>
        <w:rFonts w:ascii="Calibri" w:eastAsia="Times New Roman" w:hAnsi="Calibri" w:cs="Calibri" w:hint="default"/>
      </w:rPr>
    </w:lvl>
    <w:lvl w:ilvl="1" w:tplc="04140003" w:tentative="1">
      <w:start w:val="1"/>
      <w:numFmt w:val="bullet"/>
      <w:lvlText w:val="o"/>
      <w:lvlJc w:val="left"/>
      <w:pPr>
        <w:ind w:left="2356" w:hanging="360"/>
      </w:pPr>
      <w:rPr>
        <w:rFonts w:ascii="Courier New" w:hAnsi="Courier New" w:cs="Courier New" w:hint="default"/>
      </w:rPr>
    </w:lvl>
    <w:lvl w:ilvl="2" w:tplc="04140005" w:tentative="1">
      <w:start w:val="1"/>
      <w:numFmt w:val="bullet"/>
      <w:lvlText w:val=""/>
      <w:lvlJc w:val="left"/>
      <w:pPr>
        <w:ind w:left="3076" w:hanging="360"/>
      </w:pPr>
      <w:rPr>
        <w:rFonts w:ascii="Wingdings" w:hAnsi="Wingdings" w:hint="default"/>
      </w:rPr>
    </w:lvl>
    <w:lvl w:ilvl="3" w:tplc="04140001" w:tentative="1">
      <w:start w:val="1"/>
      <w:numFmt w:val="bullet"/>
      <w:lvlText w:val=""/>
      <w:lvlJc w:val="left"/>
      <w:pPr>
        <w:ind w:left="3796" w:hanging="360"/>
      </w:pPr>
      <w:rPr>
        <w:rFonts w:ascii="Symbol" w:hAnsi="Symbol" w:hint="default"/>
      </w:rPr>
    </w:lvl>
    <w:lvl w:ilvl="4" w:tplc="04140003" w:tentative="1">
      <w:start w:val="1"/>
      <w:numFmt w:val="bullet"/>
      <w:lvlText w:val="o"/>
      <w:lvlJc w:val="left"/>
      <w:pPr>
        <w:ind w:left="4516" w:hanging="360"/>
      </w:pPr>
      <w:rPr>
        <w:rFonts w:ascii="Courier New" w:hAnsi="Courier New" w:cs="Courier New" w:hint="default"/>
      </w:rPr>
    </w:lvl>
    <w:lvl w:ilvl="5" w:tplc="04140005" w:tentative="1">
      <w:start w:val="1"/>
      <w:numFmt w:val="bullet"/>
      <w:lvlText w:val=""/>
      <w:lvlJc w:val="left"/>
      <w:pPr>
        <w:ind w:left="5236" w:hanging="360"/>
      </w:pPr>
      <w:rPr>
        <w:rFonts w:ascii="Wingdings" w:hAnsi="Wingdings" w:hint="default"/>
      </w:rPr>
    </w:lvl>
    <w:lvl w:ilvl="6" w:tplc="04140001" w:tentative="1">
      <w:start w:val="1"/>
      <w:numFmt w:val="bullet"/>
      <w:lvlText w:val=""/>
      <w:lvlJc w:val="left"/>
      <w:pPr>
        <w:ind w:left="5956" w:hanging="360"/>
      </w:pPr>
      <w:rPr>
        <w:rFonts w:ascii="Symbol" w:hAnsi="Symbol" w:hint="default"/>
      </w:rPr>
    </w:lvl>
    <w:lvl w:ilvl="7" w:tplc="04140003" w:tentative="1">
      <w:start w:val="1"/>
      <w:numFmt w:val="bullet"/>
      <w:lvlText w:val="o"/>
      <w:lvlJc w:val="left"/>
      <w:pPr>
        <w:ind w:left="6676" w:hanging="360"/>
      </w:pPr>
      <w:rPr>
        <w:rFonts w:ascii="Courier New" w:hAnsi="Courier New" w:cs="Courier New" w:hint="default"/>
      </w:rPr>
    </w:lvl>
    <w:lvl w:ilvl="8" w:tplc="04140005" w:tentative="1">
      <w:start w:val="1"/>
      <w:numFmt w:val="bullet"/>
      <w:lvlText w:val=""/>
      <w:lvlJc w:val="left"/>
      <w:pPr>
        <w:ind w:left="7396" w:hanging="360"/>
      </w:pPr>
      <w:rPr>
        <w:rFonts w:ascii="Wingdings" w:hAnsi="Wingdings" w:hint="default"/>
      </w:rPr>
    </w:lvl>
  </w:abstractNum>
  <w:abstractNum w:abstractNumId="10" w15:restartNumberingAfterBreak="0">
    <w:nsid w:val="44F24BD8"/>
    <w:multiLevelType w:val="multilevel"/>
    <w:tmpl w:val="C43CB6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3D73332"/>
    <w:multiLevelType w:val="hybridMultilevel"/>
    <w:tmpl w:val="8FD0C550"/>
    <w:lvl w:ilvl="0" w:tplc="04140001">
      <w:start w:val="1"/>
      <w:numFmt w:val="bullet"/>
      <w:lvlText w:val=""/>
      <w:lvlJc w:val="left"/>
      <w:pPr>
        <w:ind w:left="476" w:hanging="360"/>
      </w:pPr>
      <w:rPr>
        <w:rFonts w:ascii="Symbol" w:hAnsi="Symbol" w:hint="default"/>
      </w:rPr>
    </w:lvl>
    <w:lvl w:ilvl="1" w:tplc="04140003" w:tentative="1">
      <w:start w:val="1"/>
      <w:numFmt w:val="bullet"/>
      <w:lvlText w:val="o"/>
      <w:lvlJc w:val="left"/>
      <w:pPr>
        <w:ind w:left="1196" w:hanging="360"/>
      </w:pPr>
      <w:rPr>
        <w:rFonts w:ascii="Courier New" w:hAnsi="Courier New" w:cs="Courier New" w:hint="default"/>
      </w:rPr>
    </w:lvl>
    <w:lvl w:ilvl="2" w:tplc="04140005" w:tentative="1">
      <w:start w:val="1"/>
      <w:numFmt w:val="bullet"/>
      <w:lvlText w:val=""/>
      <w:lvlJc w:val="left"/>
      <w:pPr>
        <w:ind w:left="1916" w:hanging="360"/>
      </w:pPr>
      <w:rPr>
        <w:rFonts w:ascii="Wingdings" w:hAnsi="Wingdings" w:hint="default"/>
      </w:rPr>
    </w:lvl>
    <w:lvl w:ilvl="3" w:tplc="04140001" w:tentative="1">
      <w:start w:val="1"/>
      <w:numFmt w:val="bullet"/>
      <w:lvlText w:val=""/>
      <w:lvlJc w:val="left"/>
      <w:pPr>
        <w:ind w:left="2636" w:hanging="360"/>
      </w:pPr>
      <w:rPr>
        <w:rFonts w:ascii="Symbol" w:hAnsi="Symbol" w:hint="default"/>
      </w:rPr>
    </w:lvl>
    <w:lvl w:ilvl="4" w:tplc="04140003" w:tentative="1">
      <w:start w:val="1"/>
      <w:numFmt w:val="bullet"/>
      <w:lvlText w:val="o"/>
      <w:lvlJc w:val="left"/>
      <w:pPr>
        <w:ind w:left="3356" w:hanging="360"/>
      </w:pPr>
      <w:rPr>
        <w:rFonts w:ascii="Courier New" w:hAnsi="Courier New" w:cs="Courier New" w:hint="default"/>
      </w:rPr>
    </w:lvl>
    <w:lvl w:ilvl="5" w:tplc="04140005" w:tentative="1">
      <w:start w:val="1"/>
      <w:numFmt w:val="bullet"/>
      <w:lvlText w:val=""/>
      <w:lvlJc w:val="left"/>
      <w:pPr>
        <w:ind w:left="4076" w:hanging="360"/>
      </w:pPr>
      <w:rPr>
        <w:rFonts w:ascii="Wingdings" w:hAnsi="Wingdings" w:hint="default"/>
      </w:rPr>
    </w:lvl>
    <w:lvl w:ilvl="6" w:tplc="04140001" w:tentative="1">
      <w:start w:val="1"/>
      <w:numFmt w:val="bullet"/>
      <w:lvlText w:val=""/>
      <w:lvlJc w:val="left"/>
      <w:pPr>
        <w:ind w:left="4796" w:hanging="360"/>
      </w:pPr>
      <w:rPr>
        <w:rFonts w:ascii="Symbol" w:hAnsi="Symbol" w:hint="default"/>
      </w:rPr>
    </w:lvl>
    <w:lvl w:ilvl="7" w:tplc="04140003" w:tentative="1">
      <w:start w:val="1"/>
      <w:numFmt w:val="bullet"/>
      <w:lvlText w:val="o"/>
      <w:lvlJc w:val="left"/>
      <w:pPr>
        <w:ind w:left="5516" w:hanging="360"/>
      </w:pPr>
      <w:rPr>
        <w:rFonts w:ascii="Courier New" w:hAnsi="Courier New" w:cs="Courier New" w:hint="default"/>
      </w:rPr>
    </w:lvl>
    <w:lvl w:ilvl="8" w:tplc="04140005" w:tentative="1">
      <w:start w:val="1"/>
      <w:numFmt w:val="bullet"/>
      <w:lvlText w:val=""/>
      <w:lvlJc w:val="left"/>
      <w:pPr>
        <w:ind w:left="6236" w:hanging="360"/>
      </w:pPr>
      <w:rPr>
        <w:rFonts w:ascii="Wingdings" w:hAnsi="Wingdings" w:hint="default"/>
      </w:rPr>
    </w:lvl>
  </w:abstractNum>
  <w:abstractNum w:abstractNumId="12" w15:restartNumberingAfterBreak="0">
    <w:nsid w:val="58114AA7"/>
    <w:multiLevelType w:val="multilevel"/>
    <w:tmpl w:val="B2CE3444"/>
    <w:lvl w:ilvl="0">
      <w:start w:val="1"/>
      <w:numFmt w:val="decimal"/>
      <w:lvlText w:val="%1."/>
      <w:lvlJc w:val="left"/>
      <w:pPr>
        <w:ind w:left="476" w:hanging="360"/>
      </w:pPr>
      <w:rPr>
        <w:rFonts w:hint="default"/>
      </w:rPr>
    </w:lvl>
    <w:lvl w:ilvl="1">
      <w:start w:val="2"/>
      <w:numFmt w:val="decimal"/>
      <w:isLgl/>
      <w:lvlText w:val="%1.%2"/>
      <w:lvlJc w:val="left"/>
      <w:pPr>
        <w:ind w:left="476" w:hanging="360"/>
      </w:pPr>
      <w:rPr>
        <w:rFonts w:hint="default"/>
        <w:color w:val="auto"/>
      </w:rPr>
    </w:lvl>
    <w:lvl w:ilvl="2">
      <w:start w:val="1"/>
      <w:numFmt w:val="decimal"/>
      <w:isLgl/>
      <w:lvlText w:val="%1.%2.%3"/>
      <w:lvlJc w:val="left"/>
      <w:pPr>
        <w:ind w:left="836" w:hanging="720"/>
      </w:pPr>
      <w:rPr>
        <w:rFonts w:hint="default"/>
        <w:color w:val="auto"/>
      </w:rPr>
    </w:lvl>
    <w:lvl w:ilvl="3">
      <w:start w:val="1"/>
      <w:numFmt w:val="decimal"/>
      <w:isLgl/>
      <w:lvlText w:val="%1.%2.%3.%4"/>
      <w:lvlJc w:val="left"/>
      <w:pPr>
        <w:ind w:left="836" w:hanging="720"/>
      </w:pPr>
      <w:rPr>
        <w:rFonts w:hint="default"/>
        <w:color w:val="auto"/>
      </w:rPr>
    </w:lvl>
    <w:lvl w:ilvl="4">
      <w:start w:val="1"/>
      <w:numFmt w:val="decimal"/>
      <w:isLgl/>
      <w:lvlText w:val="%1.%2.%3.%4.%5"/>
      <w:lvlJc w:val="left"/>
      <w:pPr>
        <w:ind w:left="1196" w:hanging="1080"/>
      </w:pPr>
      <w:rPr>
        <w:rFonts w:hint="default"/>
        <w:color w:val="auto"/>
      </w:rPr>
    </w:lvl>
    <w:lvl w:ilvl="5">
      <w:start w:val="1"/>
      <w:numFmt w:val="decimal"/>
      <w:isLgl/>
      <w:lvlText w:val="%1.%2.%3.%4.%5.%6"/>
      <w:lvlJc w:val="left"/>
      <w:pPr>
        <w:ind w:left="1196" w:hanging="1080"/>
      </w:pPr>
      <w:rPr>
        <w:rFonts w:hint="default"/>
        <w:color w:val="auto"/>
      </w:rPr>
    </w:lvl>
    <w:lvl w:ilvl="6">
      <w:start w:val="1"/>
      <w:numFmt w:val="decimal"/>
      <w:isLgl/>
      <w:lvlText w:val="%1.%2.%3.%4.%5.%6.%7"/>
      <w:lvlJc w:val="left"/>
      <w:pPr>
        <w:ind w:left="1556" w:hanging="1440"/>
      </w:pPr>
      <w:rPr>
        <w:rFonts w:hint="default"/>
        <w:color w:val="auto"/>
      </w:rPr>
    </w:lvl>
    <w:lvl w:ilvl="7">
      <w:start w:val="1"/>
      <w:numFmt w:val="decimal"/>
      <w:isLgl/>
      <w:lvlText w:val="%1.%2.%3.%4.%5.%6.%7.%8"/>
      <w:lvlJc w:val="left"/>
      <w:pPr>
        <w:ind w:left="1916" w:hanging="1800"/>
      </w:pPr>
      <w:rPr>
        <w:rFonts w:hint="default"/>
        <w:color w:val="auto"/>
      </w:rPr>
    </w:lvl>
    <w:lvl w:ilvl="8">
      <w:start w:val="1"/>
      <w:numFmt w:val="decimal"/>
      <w:isLgl/>
      <w:lvlText w:val="%1.%2.%3.%4.%5.%6.%7.%8.%9"/>
      <w:lvlJc w:val="left"/>
      <w:pPr>
        <w:ind w:left="1916" w:hanging="1800"/>
      </w:pPr>
      <w:rPr>
        <w:rFonts w:hint="default"/>
        <w:color w:val="auto"/>
      </w:rPr>
    </w:lvl>
  </w:abstractNum>
  <w:abstractNum w:abstractNumId="13" w15:restartNumberingAfterBreak="0">
    <w:nsid w:val="66620598"/>
    <w:multiLevelType w:val="hybridMultilevel"/>
    <w:tmpl w:val="721C3432"/>
    <w:lvl w:ilvl="0" w:tplc="04140001">
      <w:start w:val="1"/>
      <w:numFmt w:val="bullet"/>
      <w:lvlText w:val=""/>
      <w:lvlJc w:val="left"/>
      <w:pPr>
        <w:ind w:left="476" w:hanging="360"/>
      </w:pPr>
      <w:rPr>
        <w:rFonts w:ascii="Symbol" w:hAnsi="Symbol" w:hint="default"/>
      </w:rPr>
    </w:lvl>
    <w:lvl w:ilvl="1" w:tplc="04140003" w:tentative="1">
      <w:start w:val="1"/>
      <w:numFmt w:val="bullet"/>
      <w:lvlText w:val="o"/>
      <w:lvlJc w:val="left"/>
      <w:pPr>
        <w:ind w:left="1196" w:hanging="360"/>
      </w:pPr>
      <w:rPr>
        <w:rFonts w:ascii="Courier New" w:hAnsi="Courier New" w:cs="Courier New" w:hint="default"/>
      </w:rPr>
    </w:lvl>
    <w:lvl w:ilvl="2" w:tplc="04140005" w:tentative="1">
      <w:start w:val="1"/>
      <w:numFmt w:val="bullet"/>
      <w:lvlText w:val=""/>
      <w:lvlJc w:val="left"/>
      <w:pPr>
        <w:ind w:left="1916" w:hanging="360"/>
      </w:pPr>
      <w:rPr>
        <w:rFonts w:ascii="Wingdings" w:hAnsi="Wingdings" w:hint="default"/>
      </w:rPr>
    </w:lvl>
    <w:lvl w:ilvl="3" w:tplc="04140001" w:tentative="1">
      <w:start w:val="1"/>
      <w:numFmt w:val="bullet"/>
      <w:lvlText w:val=""/>
      <w:lvlJc w:val="left"/>
      <w:pPr>
        <w:ind w:left="2636" w:hanging="360"/>
      </w:pPr>
      <w:rPr>
        <w:rFonts w:ascii="Symbol" w:hAnsi="Symbol" w:hint="default"/>
      </w:rPr>
    </w:lvl>
    <w:lvl w:ilvl="4" w:tplc="04140003" w:tentative="1">
      <w:start w:val="1"/>
      <w:numFmt w:val="bullet"/>
      <w:lvlText w:val="o"/>
      <w:lvlJc w:val="left"/>
      <w:pPr>
        <w:ind w:left="3356" w:hanging="360"/>
      </w:pPr>
      <w:rPr>
        <w:rFonts w:ascii="Courier New" w:hAnsi="Courier New" w:cs="Courier New" w:hint="default"/>
      </w:rPr>
    </w:lvl>
    <w:lvl w:ilvl="5" w:tplc="04140005" w:tentative="1">
      <w:start w:val="1"/>
      <w:numFmt w:val="bullet"/>
      <w:lvlText w:val=""/>
      <w:lvlJc w:val="left"/>
      <w:pPr>
        <w:ind w:left="4076" w:hanging="360"/>
      </w:pPr>
      <w:rPr>
        <w:rFonts w:ascii="Wingdings" w:hAnsi="Wingdings" w:hint="default"/>
      </w:rPr>
    </w:lvl>
    <w:lvl w:ilvl="6" w:tplc="04140001" w:tentative="1">
      <w:start w:val="1"/>
      <w:numFmt w:val="bullet"/>
      <w:lvlText w:val=""/>
      <w:lvlJc w:val="left"/>
      <w:pPr>
        <w:ind w:left="4796" w:hanging="360"/>
      </w:pPr>
      <w:rPr>
        <w:rFonts w:ascii="Symbol" w:hAnsi="Symbol" w:hint="default"/>
      </w:rPr>
    </w:lvl>
    <w:lvl w:ilvl="7" w:tplc="04140003" w:tentative="1">
      <w:start w:val="1"/>
      <w:numFmt w:val="bullet"/>
      <w:lvlText w:val="o"/>
      <w:lvlJc w:val="left"/>
      <w:pPr>
        <w:ind w:left="5516" w:hanging="360"/>
      </w:pPr>
      <w:rPr>
        <w:rFonts w:ascii="Courier New" w:hAnsi="Courier New" w:cs="Courier New" w:hint="default"/>
      </w:rPr>
    </w:lvl>
    <w:lvl w:ilvl="8" w:tplc="04140005" w:tentative="1">
      <w:start w:val="1"/>
      <w:numFmt w:val="bullet"/>
      <w:lvlText w:val=""/>
      <w:lvlJc w:val="left"/>
      <w:pPr>
        <w:ind w:left="6236" w:hanging="360"/>
      </w:pPr>
      <w:rPr>
        <w:rFonts w:ascii="Wingdings" w:hAnsi="Wingdings" w:hint="default"/>
      </w:rPr>
    </w:lvl>
  </w:abstractNum>
  <w:abstractNum w:abstractNumId="14" w15:restartNumberingAfterBreak="0">
    <w:nsid w:val="676D1FF7"/>
    <w:multiLevelType w:val="hybridMultilevel"/>
    <w:tmpl w:val="41C6BF7E"/>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3"/>
  </w:num>
  <w:num w:numId="6">
    <w:abstractNumId w:val="2"/>
  </w:num>
  <w:num w:numId="7">
    <w:abstractNumId w:val="10"/>
  </w:num>
  <w:num w:numId="8">
    <w:abstractNumId w:val="12"/>
  </w:num>
  <w:num w:numId="9">
    <w:abstractNumId w:val="11"/>
  </w:num>
  <w:num w:numId="10">
    <w:abstractNumId w:val="5"/>
  </w:num>
  <w:num w:numId="11">
    <w:abstractNumId w:val="13"/>
  </w:num>
  <w:num w:numId="12">
    <w:abstractNumId w:val="9"/>
  </w:num>
  <w:num w:numId="13">
    <w:abstractNumId w:val="6"/>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5C"/>
    <w:rsid w:val="00001181"/>
    <w:rsid w:val="00003B5E"/>
    <w:rsid w:val="00006C21"/>
    <w:rsid w:val="00010859"/>
    <w:rsid w:val="000153E3"/>
    <w:rsid w:val="00015DA6"/>
    <w:rsid w:val="00017682"/>
    <w:rsid w:val="00021ABB"/>
    <w:rsid w:val="00023E48"/>
    <w:rsid w:val="00024287"/>
    <w:rsid w:val="00034A83"/>
    <w:rsid w:val="0004436A"/>
    <w:rsid w:val="00075595"/>
    <w:rsid w:val="00096768"/>
    <w:rsid w:val="000B5854"/>
    <w:rsid w:val="000C569F"/>
    <w:rsid w:val="000D69C4"/>
    <w:rsid w:val="000E24E8"/>
    <w:rsid w:val="000E38FE"/>
    <w:rsid w:val="000F43DA"/>
    <w:rsid w:val="00105EFA"/>
    <w:rsid w:val="001070BC"/>
    <w:rsid w:val="001158DA"/>
    <w:rsid w:val="00116487"/>
    <w:rsid w:val="00124AE4"/>
    <w:rsid w:val="00130EAE"/>
    <w:rsid w:val="00145873"/>
    <w:rsid w:val="00145DB7"/>
    <w:rsid w:val="0015490D"/>
    <w:rsid w:val="00161DA1"/>
    <w:rsid w:val="001957D0"/>
    <w:rsid w:val="001A5D3C"/>
    <w:rsid w:val="001B1A68"/>
    <w:rsid w:val="001E475B"/>
    <w:rsid w:val="001F2293"/>
    <w:rsid w:val="00204AB1"/>
    <w:rsid w:val="002150D6"/>
    <w:rsid w:val="002224FB"/>
    <w:rsid w:val="00222CB4"/>
    <w:rsid w:val="00242E3C"/>
    <w:rsid w:val="002475B8"/>
    <w:rsid w:val="00266B04"/>
    <w:rsid w:val="00272B28"/>
    <w:rsid w:val="00280899"/>
    <w:rsid w:val="00283712"/>
    <w:rsid w:val="002913F5"/>
    <w:rsid w:val="00293B17"/>
    <w:rsid w:val="002D4F31"/>
    <w:rsid w:val="002E6A4B"/>
    <w:rsid w:val="00313DAD"/>
    <w:rsid w:val="003162C2"/>
    <w:rsid w:val="00335BAC"/>
    <w:rsid w:val="00340F59"/>
    <w:rsid w:val="00345CCC"/>
    <w:rsid w:val="00353436"/>
    <w:rsid w:val="0035539F"/>
    <w:rsid w:val="003727C0"/>
    <w:rsid w:val="003862E0"/>
    <w:rsid w:val="00401FF7"/>
    <w:rsid w:val="0042247B"/>
    <w:rsid w:val="004522EB"/>
    <w:rsid w:val="004569C3"/>
    <w:rsid w:val="00473A13"/>
    <w:rsid w:val="004C0BFA"/>
    <w:rsid w:val="004C183D"/>
    <w:rsid w:val="004C2D5C"/>
    <w:rsid w:val="004D5165"/>
    <w:rsid w:val="004D53F1"/>
    <w:rsid w:val="004F12E1"/>
    <w:rsid w:val="0052022A"/>
    <w:rsid w:val="00527BB1"/>
    <w:rsid w:val="00541A97"/>
    <w:rsid w:val="0055539F"/>
    <w:rsid w:val="00556870"/>
    <w:rsid w:val="005633CA"/>
    <w:rsid w:val="005A07EA"/>
    <w:rsid w:val="005A3861"/>
    <w:rsid w:val="005B7FBF"/>
    <w:rsid w:val="005C45BE"/>
    <w:rsid w:val="005C714A"/>
    <w:rsid w:val="005D0219"/>
    <w:rsid w:val="005D09DD"/>
    <w:rsid w:val="005D49DF"/>
    <w:rsid w:val="005D50BD"/>
    <w:rsid w:val="005D720E"/>
    <w:rsid w:val="005F6D17"/>
    <w:rsid w:val="00600F1B"/>
    <w:rsid w:val="006021B0"/>
    <w:rsid w:val="0060286B"/>
    <w:rsid w:val="00615B85"/>
    <w:rsid w:val="00631A81"/>
    <w:rsid w:val="0063570B"/>
    <w:rsid w:val="0064143E"/>
    <w:rsid w:val="00677726"/>
    <w:rsid w:val="00681C84"/>
    <w:rsid w:val="006A7FC4"/>
    <w:rsid w:val="006B0B06"/>
    <w:rsid w:val="006C3B13"/>
    <w:rsid w:val="006C6004"/>
    <w:rsid w:val="006E15BC"/>
    <w:rsid w:val="006E411F"/>
    <w:rsid w:val="007018C1"/>
    <w:rsid w:val="00704E2D"/>
    <w:rsid w:val="00715C32"/>
    <w:rsid w:val="00724D57"/>
    <w:rsid w:val="00730346"/>
    <w:rsid w:val="00733CC7"/>
    <w:rsid w:val="00736B7B"/>
    <w:rsid w:val="007370B3"/>
    <w:rsid w:val="00740A7D"/>
    <w:rsid w:val="00761153"/>
    <w:rsid w:val="007704D9"/>
    <w:rsid w:val="007761BF"/>
    <w:rsid w:val="00791171"/>
    <w:rsid w:val="007C4F2B"/>
    <w:rsid w:val="007C5375"/>
    <w:rsid w:val="008019DE"/>
    <w:rsid w:val="00821D8C"/>
    <w:rsid w:val="00830121"/>
    <w:rsid w:val="0084457A"/>
    <w:rsid w:val="008637BA"/>
    <w:rsid w:val="00865943"/>
    <w:rsid w:val="00867BFB"/>
    <w:rsid w:val="00870F1F"/>
    <w:rsid w:val="008863FB"/>
    <w:rsid w:val="008C589F"/>
    <w:rsid w:val="008C74C6"/>
    <w:rsid w:val="008D22A5"/>
    <w:rsid w:val="008E225B"/>
    <w:rsid w:val="008E4877"/>
    <w:rsid w:val="00934994"/>
    <w:rsid w:val="009435BA"/>
    <w:rsid w:val="00950BAD"/>
    <w:rsid w:val="00957496"/>
    <w:rsid w:val="00965D53"/>
    <w:rsid w:val="00973DBB"/>
    <w:rsid w:val="00976B7D"/>
    <w:rsid w:val="009805A7"/>
    <w:rsid w:val="0099298D"/>
    <w:rsid w:val="00996DDF"/>
    <w:rsid w:val="009C2CB4"/>
    <w:rsid w:val="009C4888"/>
    <w:rsid w:val="009C4C25"/>
    <w:rsid w:val="009E336C"/>
    <w:rsid w:val="009E38C5"/>
    <w:rsid w:val="009E5A61"/>
    <w:rsid w:val="009E5A7F"/>
    <w:rsid w:val="009F56B1"/>
    <w:rsid w:val="009F6F6F"/>
    <w:rsid w:val="00A02159"/>
    <w:rsid w:val="00A07CC1"/>
    <w:rsid w:val="00A2533A"/>
    <w:rsid w:val="00A316FE"/>
    <w:rsid w:val="00A34AFD"/>
    <w:rsid w:val="00A61747"/>
    <w:rsid w:val="00AB32F4"/>
    <w:rsid w:val="00AC3F1B"/>
    <w:rsid w:val="00AD373B"/>
    <w:rsid w:val="00AD6698"/>
    <w:rsid w:val="00B1129F"/>
    <w:rsid w:val="00B33B0C"/>
    <w:rsid w:val="00B603F5"/>
    <w:rsid w:val="00B7331E"/>
    <w:rsid w:val="00B75A0D"/>
    <w:rsid w:val="00B776B8"/>
    <w:rsid w:val="00B82527"/>
    <w:rsid w:val="00B87985"/>
    <w:rsid w:val="00BC6BDE"/>
    <w:rsid w:val="00BC7ECD"/>
    <w:rsid w:val="00BE75EF"/>
    <w:rsid w:val="00BF1FA6"/>
    <w:rsid w:val="00BF203A"/>
    <w:rsid w:val="00BF698F"/>
    <w:rsid w:val="00C06A55"/>
    <w:rsid w:val="00C23ADE"/>
    <w:rsid w:val="00C47020"/>
    <w:rsid w:val="00C52159"/>
    <w:rsid w:val="00C76510"/>
    <w:rsid w:val="00C92C6D"/>
    <w:rsid w:val="00C93E36"/>
    <w:rsid w:val="00C9510D"/>
    <w:rsid w:val="00CA2C3B"/>
    <w:rsid w:val="00CA2F6E"/>
    <w:rsid w:val="00CA66D4"/>
    <w:rsid w:val="00CB25E9"/>
    <w:rsid w:val="00CB76C5"/>
    <w:rsid w:val="00CC75A7"/>
    <w:rsid w:val="00CD1166"/>
    <w:rsid w:val="00CE0FDD"/>
    <w:rsid w:val="00D12B92"/>
    <w:rsid w:val="00D14032"/>
    <w:rsid w:val="00D20CD1"/>
    <w:rsid w:val="00D31172"/>
    <w:rsid w:val="00D3212D"/>
    <w:rsid w:val="00D32906"/>
    <w:rsid w:val="00D34DC5"/>
    <w:rsid w:val="00D620DE"/>
    <w:rsid w:val="00D674B7"/>
    <w:rsid w:val="00D733B5"/>
    <w:rsid w:val="00DB5662"/>
    <w:rsid w:val="00DB6213"/>
    <w:rsid w:val="00DC2BDE"/>
    <w:rsid w:val="00E023F8"/>
    <w:rsid w:val="00E05ECD"/>
    <w:rsid w:val="00E16134"/>
    <w:rsid w:val="00E23DBA"/>
    <w:rsid w:val="00E44108"/>
    <w:rsid w:val="00E463A9"/>
    <w:rsid w:val="00E47589"/>
    <w:rsid w:val="00E515F5"/>
    <w:rsid w:val="00E809B6"/>
    <w:rsid w:val="00E959D1"/>
    <w:rsid w:val="00EB31B1"/>
    <w:rsid w:val="00EE2A15"/>
    <w:rsid w:val="00EE4350"/>
    <w:rsid w:val="00F2741D"/>
    <w:rsid w:val="00F64F31"/>
    <w:rsid w:val="00F8022E"/>
    <w:rsid w:val="00F94E97"/>
    <w:rsid w:val="00FA0CDE"/>
    <w:rsid w:val="00FA1D32"/>
    <w:rsid w:val="00FA4BA4"/>
    <w:rsid w:val="00FD106B"/>
    <w:rsid w:val="00FD20EA"/>
    <w:rsid w:val="00FD237D"/>
    <w:rsid w:val="00FD74F8"/>
    <w:rsid w:val="00FE59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2BA9F"/>
  <w15:chartTrackingRefBased/>
  <w15:docId w15:val="{4CB2E6CE-2E5D-490D-AA56-2077763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D5C"/>
  </w:style>
  <w:style w:type="paragraph" w:styleId="Overskrift1">
    <w:name w:val="heading 1"/>
    <w:basedOn w:val="Normal"/>
    <w:next w:val="Normal"/>
    <w:link w:val="Overskrift1Tegn"/>
    <w:uiPriority w:val="9"/>
    <w:qFormat/>
    <w:rsid w:val="006021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D74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2D5C"/>
    <w:pPr>
      <w:ind w:left="720"/>
      <w:contextualSpacing/>
    </w:pPr>
  </w:style>
  <w:style w:type="paragraph" w:customStyle="1" w:styleId="Default">
    <w:name w:val="Default"/>
    <w:rsid w:val="003162C2"/>
    <w:pPr>
      <w:autoSpaceDE w:val="0"/>
      <w:autoSpaceDN w:val="0"/>
      <w:adjustRightInd w:val="0"/>
      <w:spacing w:after="0" w:line="240" w:lineRule="auto"/>
    </w:pPr>
    <w:rPr>
      <w:rFonts w:ascii="Constantia" w:hAnsi="Constantia" w:cs="Constantia"/>
      <w:color w:val="000000"/>
      <w:sz w:val="24"/>
      <w:szCs w:val="24"/>
    </w:rPr>
  </w:style>
  <w:style w:type="paragraph" w:customStyle="1" w:styleId="Pa0">
    <w:name w:val="Pa0"/>
    <w:basedOn w:val="Default"/>
    <w:next w:val="Default"/>
    <w:uiPriority w:val="99"/>
    <w:rsid w:val="003162C2"/>
    <w:pPr>
      <w:spacing w:line="241" w:lineRule="atLeast"/>
    </w:pPr>
    <w:rPr>
      <w:rFonts w:cstheme="minorBidi"/>
      <w:color w:val="auto"/>
    </w:rPr>
  </w:style>
  <w:style w:type="character" w:customStyle="1" w:styleId="A0">
    <w:name w:val="A0"/>
    <w:uiPriority w:val="99"/>
    <w:rsid w:val="003162C2"/>
    <w:rPr>
      <w:rFonts w:cs="Constantia"/>
      <w:color w:val="221E1F"/>
      <w:sz w:val="60"/>
      <w:szCs w:val="60"/>
    </w:rPr>
  </w:style>
  <w:style w:type="paragraph" w:styleId="Topptekst">
    <w:name w:val="header"/>
    <w:basedOn w:val="Normal"/>
    <w:link w:val="TopptekstTegn"/>
    <w:uiPriority w:val="99"/>
    <w:unhideWhenUsed/>
    <w:rsid w:val="00CB76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76C5"/>
  </w:style>
  <w:style w:type="paragraph" w:styleId="Bunntekst">
    <w:name w:val="footer"/>
    <w:basedOn w:val="Normal"/>
    <w:link w:val="BunntekstTegn"/>
    <w:uiPriority w:val="99"/>
    <w:unhideWhenUsed/>
    <w:rsid w:val="00CB76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76C5"/>
  </w:style>
  <w:style w:type="paragraph" w:styleId="Brdtekst">
    <w:name w:val="Body Text"/>
    <w:basedOn w:val="Normal"/>
    <w:link w:val="BrdtekstTegn"/>
    <w:uiPriority w:val="1"/>
    <w:qFormat/>
    <w:rsid w:val="00E05ECD"/>
    <w:pPr>
      <w:widowControl w:val="0"/>
      <w:autoSpaceDE w:val="0"/>
      <w:autoSpaceDN w:val="0"/>
      <w:spacing w:after="0" w:line="240" w:lineRule="auto"/>
    </w:pPr>
    <w:rPr>
      <w:rFonts w:ascii="Calibri" w:eastAsia="Calibri" w:hAnsi="Calibri" w:cs="Calibri"/>
      <w:lang w:val="nn-NO"/>
    </w:rPr>
  </w:style>
  <w:style w:type="character" w:customStyle="1" w:styleId="BrdtekstTegn">
    <w:name w:val="Brødtekst Tegn"/>
    <w:basedOn w:val="Standardskriftforavsnitt"/>
    <w:link w:val="Brdtekst"/>
    <w:uiPriority w:val="1"/>
    <w:rsid w:val="00E05ECD"/>
    <w:rPr>
      <w:rFonts w:ascii="Calibri" w:eastAsia="Calibri" w:hAnsi="Calibri" w:cs="Calibri"/>
      <w:lang w:val="nn-NO"/>
    </w:rPr>
  </w:style>
  <w:style w:type="table" w:styleId="Tabellrutenett">
    <w:name w:val="Table Grid"/>
    <w:basedOn w:val="Vanligtabell"/>
    <w:uiPriority w:val="39"/>
    <w:rsid w:val="0055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unhideWhenUsed/>
    <w:rsid w:val="00034A83"/>
    <w:pPr>
      <w:spacing w:line="240" w:lineRule="auto"/>
    </w:pPr>
    <w:rPr>
      <w:sz w:val="20"/>
      <w:szCs w:val="20"/>
    </w:rPr>
  </w:style>
  <w:style w:type="character" w:customStyle="1" w:styleId="MerknadstekstTegn">
    <w:name w:val="Merknadstekst Tegn"/>
    <w:basedOn w:val="Standardskriftforavsnitt"/>
    <w:link w:val="Merknadstekst"/>
    <w:uiPriority w:val="99"/>
    <w:rsid w:val="00034A83"/>
    <w:rPr>
      <w:sz w:val="20"/>
      <w:szCs w:val="20"/>
    </w:rPr>
  </w:style>
  <w:style w:type="character" w:customStyle="1" w:styleId="Overskrift1Tegn">
    <w:name w:val="Overskrift 1 Tegn"/>
    <w:basedOn w:val="Standardskriftforavsnitt"/>
    <w:link w:val="Overskrift1"/>
    <w:uiPriority w:val="9"/>
    <w:rsid w:val="006021B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FD74F8"/>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9E5A7F"/>
    <w:rPr>
      <w:sz w:val="16"/>
      <w:szCs w:val="16"/>
    </w:rPr>
  </w:style>
  <w:style w:type="paragraph" w:styleId="Kommentaremne">
    <w:name w:val="annotation subject"/>
    <w:basedOn w:val="Merknadstekst"/>
    <w:next w:val="Merknadstekst"/>
    <w:link w:val="KommentaremneTegn"/>
    <w:uiPriority w:val="99"/>
    <w:semiHidden/>
    <w:unhideWhenUsed/>
    <w:rsid w:val="009E5A7F"/>
    <w:rPr>
      <w:b/>
      <w:bCs/>
    </w:rPr>
  </w:style>
  <w:style w:type="character" w:customStyle="1" w:styleId="KommentaremneTegn">
    <w:name w:val="Kommentaremne Tegn"/>
    <w:basedOn w:val="MerknadstekstTegn"/>
    <w:link w:val="Kommentaremne"/>
    <w:uiPriority w:val="99"/>
    <w:semiHidden/>
    <w:rsid w:val="009E5A7F"/>
    <w:rPr>
      <w:b/>
      <w:bCs/>
      <w:sz w:val="20"/>
      <w:szCs w:val="20"/>
    </w:rPr>
  </w:style>
  <w:style w:type="paragraph" w:styleId="Bobletekst">
    <w:name w:val="Balloon Text"/>
    <w:basedOn w:val="Normal"/>
    <w:link w:val="BobletekstTegn"/>
    <w:uiPriority w:val="99"/>
    <w:semiHidden/>
    <w:unhideWhenUsed/>
    <w:rsid w:val="009E5A7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5A7F"/>
    <w:rPr>
      <w:rFonts w:ascii="Segoe UI" w:hAnsi="Segoe UI" w:cs="Segoe UI"/>
      <w:sz w:val="18"/>
      <w:szCs w:val="18"/>
    </w:rPr>
  </w:style>
  <w:style w:type="paragraph" w:styleId="Fotnotetekst">
    <w:name w:val="footnote text"/>
    <w:basedOn w:val="Normal"/>
    <w:link w:val="FotnotetekstTegn"/>
    <w:uiPriority w:val="99"/>
    <w:semiHidden/>
    <w:unhideWhenUsed/>
    <w:rsid w:val="001070B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070BC"/>
    <w:rPr>
      <w:sz w:val="20"/>
      <w:szCs w:val="20"/>
    </w:rPr>
  </w:style>
  <w:style w:type="character" w:styleId="Fotnotereferanse">
    <w:name w:val="footnote reference"/>
    <w:basedOn w:val="Standardskriftforavsnitt"/>
    <w:uiPriority w:val="99"/>
    <w:semiHidden/>
    <w:unhideWhenUsed/>
    <w:rsid w:val="00107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47350">
      <w:bodyDiv w:val="1"/>
      <w:marLeft w:val="0"/>
      <w:marRight w:val="0"/>
      <w:marTop w:val="0"/>
      <w:marBottom w:val="0"/>
      <w:divBdr>
        <w:top w:val="none" w:sz="0" w:space="0" w:color="auto"/>
        <w:left w:val="none" w:sz="0" w:space="0" w:color="auto"/>
        <w:bottom w:val="none" w:sz="0" w:space="0" w:color="auto"/>
        <w:right w:val="none" w:sz="0" w:space="0" w:color="auto"/>
      </w:divBdr>
    </w:div>
    <w:div w:id="871922689">
      <w:bodyDiv w:val="1"/>
      <w:marLeft w:val="0"/>
      <w:marRight w:val="0"/>
      <w:marTop w:val="0"/>
      <w:marBottom w:val="0"/>
      <w:divBdr>
        <w:top w:val="none" w:sz="0" w:space="0" w:color="auto"/>
        <w:left w:val="none" w:sz="0" w:space="0" w:color="auto"/>
        <w:bottom w:val="none" w:sz="0" w:space="0" w:color="auto"/>
        <w:right w:val="none" w:sz="0" w:space="0" w:color="auto"/>
      </w:divBdr>
    </w:div>
    <w:div w:id="1391342605">
      <w:bodyDiv w:val="1"/>
      <w:marLeft w:val="0"/>
      <w:marRight w:val="0"/>
      <w:marTop w:val="0"/>
      <w:marBottom w:val="0"/>
      <w:divBdr>
        <w:top w:val="none" w:sz="0" w:space="0" w:color="auto"/>
        <w:left w:val="none" w:sz="0" w:space="0" w:color="auto"/>
        <w:bottom w:val="none" w:sz="0" w:space="0" w:color="auto"/>
        <w:right w:val="none" w:sz="0" w:space="0" w:color="auto"/>
      </w:divBdr>
    </w:div>
    <w:div w:id="21129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0FDB-062A-4CC4-998D-DA3E1B8D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5477</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Fanghol Kristian</dc:creator>
  <cp:keywords/>
  <dc:description/>
  <cp:lastModifiedBy>Hattmann Glenn-Helge</cp:lastModifiedBy>
  <cp:revision>2</cp:revision>
  <dcterms:created xsi:type="dcterms:W3CDTF">2024-03-01T10:35:00Z</dcterms:created>
  <dcterms:modified xsi:type="dcterms:W3CDTF">2024-03-01T10:35:00Z</dcterms:modified>
</cp:coreProperties>
</file>